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599F" w14:textId="77777777" w:rsidR="00D06073" w:rsidRDefault="00D06073">
      <w:pPr>
        <w:pStyle w:val="Brdtext"/>
        <w:kinsoku w:val="0"/>
        <w:overflowPunct w:val="0"/>
        <w:spacing w:before="3"/>
        <w:rPr>
          <w:rFonts w:ascii="Times New Roman" w:hAnsi="Times New Roman" w:cs="Times New Roman"/>
          <w:b w:val="0"/>
          <w:bCs w:val="0"/>
          <w:sz w:val="2"/>
          <w:szCs w:val="2"/>
        </w:rPr>
      </w:pPr>
    </w:p>
    <w:p w14:paraId="6F771E19" w14:textId="77777777" w:rsidR="00D06073" w:rsidRDefault="001A19C3">
      <w:pPr>
        <w:pStyle w:val="Brdtext"/>
        <w:kinsoku w:val="0"/>
        <w:overflowPunct w:val="0"/>
        <w:ind w:left="21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noProof/>
        </w:rPr>
        <w:drawing>
          <wp:inline distT="0" distB="0" distL="0" distR="0" wp14:anchorId="059432E7" wp14:editId="21716C43">
            <wp:extent cx="2552700" cy="514350"/>
            <wp:effectExtent l="0" t="0" r="0" b="0"/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A904E" w14:textId="3A60BA76" w:rsidR="00D06073" w:rsidRPr="00674262" w:rsidRDefault="00D06073">
      <w:pPr>
        <w:pStyle w:val="Brdtext"/>
        <w:kinsoku w:val="0"/>
        <w:overflowPunct w:val="0"/>
        <w:spacing w:before="11"/>
        <w:ind w:left="3248" w:right="1932" w:hanging="1147"/>
        <w:rPr>
          <w:rFonts w:asciiTheme="minorHAnsi" w:hAnsiTheme="minorHAnsi" w:cstheme="minorHAnsi"/>
          <w:b w:val="0"/>
          <w:bCs w:val="0"/>
          <w:sz w:val="40"/>
          <w:szCs w:val="40"/>
        </w:rPr>
      </w:pPr>
      <w:r w:rsidRPr="00674262">
        <w:rPr>
          <w:rFonts w:asciiTheme="minorHAnsi" w:hAnsiTheme="minorHAnsi" w:cstheme="minorHAnsi"/>
          <w:sz w:val="40"/>
          <w:szCs w:val="40"/>
        </w:rPr>
        <w:t xml:space="preserve">RISK- OCH KONSEKVENSBEDÖMNING </w:t>
      </w:r>
      <w:r w:rsidRPr="00674262">
        <w:rPr>
          <w:rFonts w:asciiTheme="minorHAnsi" w:hAnsiTheme="minorHAnsi" w:cstheme="minorHAnsi"/>
          <w:b w:val="0"/>
          <w:bCs w:val="0"/>
          <w:sz w:val="40"/>
          <w:szCs w:val="40"/>
        </w:rPr>
        <w:t xml:space="preserve">inför förändring ur ett </w:t>
      </w:r>
      <w:r w:rsidR="007F5530">
        <w:rPr>
          <w:rFonts w:asciiTheme="minorHAnsi" w:hAnsiTheme="minorHAnsi" w:cstheme="minorHAnsi"/>
          <w:b w:val="0"/>
          <w:bCs w:val="0"/>
          <w:sz w:val="40"/>
          <w:szCs w:val="40"/>
        </w:rPr>
        <w:t xml:space="preserve">       </w:t>
      </w:r>
      <w:r w:rsidRPr="00674262">
        <w:rPr>
          <w:rFonts w:asciiTheme="minorHAnsi" w:hAnsiTheme="minorHAnsi" w:cstheme="minorHAnsi"/>
          <w:b w:val="0"/>
          <w:bCs w:val="0"/>
          <w:sz w:val="40"/>
          <w:szCs w:val="40"/>
        </w:rPr>
        <w:t>arbetsmiljö- patient- och miljöperspektiv</w:t>
      </w:r>
    </w:p>
    <w:p w14:paraId="410ED77A" w14:textId="77777777" w:rsidR="00D06073" w:rsidRPr="00674262" w:rsidRDefault="00D06073">
      <w:pPr>
        <w:pStyle w:val="Brdtext"/>
        <w:kinsoku w:val="0"/>
        <w:overflowPunct w:val="0"/>
        <w:spacing w:before="10"/>
        <w:rPr>
          <w:rFonts w:asciiTheme="minorHAnsi" w:hAnsiTheme="minorHAnsi" w:cstheme="minorHAnsi"/>
          <w:b w:val="0"/>
          <w:bCs w:val="0"/>
          <w:sz w:val="26"/>
          <w:szCs w:val="26"/>
        </w:rPr>
      </w:pPr>
    </w:p>
    <w:p w14:paraId="716D46AC" w14:textId="77777777" w:rsidR="00D06073" w:rsidRPr="00674262" w:rsidRDefault="00D06073">
      <w:pPr>
        <w:pStyle w:val="Brdtext"/>
        <w:kinsoku w:val="0"/>
        <w:overflowPunct w:val="0"/>
        <w:spacing w:before="10"/>
        <w:rPr>
          <w:rFonts w:asciiTheme="minorHAnsi" w:hAnsiTheme="minorHAnsi" w:cstheme="minorHAnsi"/>
          <w:b w:val="0"/>
          <w:bCs w:val="0"/>
          <w:sz w:val="26"/>
          <w:szCs w:val="26"/>
        </w:rPr>
        <w:sectPr w:rsidR="00D06073" w:rsidRPr="0067426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40" w:h="11910" w:orient="landscape"/>
          <w:pgMar w:top="1100" w:right="980" w:bottom="960" w:left="1200" w:header="0" w:footer="777" w:gutter="0"/>
          <w:pgNumType w:start="1"/>
          <w:cols w:space="720"/>
          <w:noEndnote/>
        </w:sectPr>
      </w:pPr>
    </w:p>
    <w:p w14:paraId="083D2F25" w14:textId="3B983A58" w:rsidR="001D69D0" w:rsidRPr="00674262" w:rsidRDefault="001D69D0" w:rsidP="175307F6">
      <w:pPr>
        <w:tabs>
          <w:tab w:val="left" w:pos="7200"/>
        </w:tabs>
        <w:kinsoku w:val="0"/>
        <w:overflowPunct w:val="0"/>
        <w:spacing w:before="278"/>
        <w:ind w:left="20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674262">
        <w:rPr>
          <w:rFonts w:asciiTheme="minorHAnsi" w:hAnsiTheme="minorHAnsi" w:cstheme="minorHAnsi"/>
          <w:b/>
          <w:bCs/>
          <w:sz w:val="24"/>
          <w:szCs w:val="24"/>
        </w:rPr>
        <w:t>Verksamhet:</w:t>
      </w:r>
      <w:r w:rsidR="004F05A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</w:t>
      </w:r>
      <w:r w:rsidR="004F05A4" w:rsidRPr="004F05A4">
        <w:rPr>
          <w:rFonts w:asciiTheme="minorHAnsi" w:hAnsiTheme="minorHAnsi" w:cstheme="minorHAnsi"/>
          <w:b/>
          <w:bCs/>
          <w:sz w:val="24"/>
          <w:szCs w:val="24"/>
        </w:rPr>
        <w:t>Datum:</w:t>
      </w:r>
      <w:r w:rsidR="004F05A4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Pr="00674262">
        <w:rPr>
          <w:rFonts w:asciiTheme="minorHAnsi" w:hAnsiTheme="minorHAnsi" w:cstheme="minorHAnsi"/>
          <w:b/>
          <w:bCs/>
          <w:sz w:val="24"/>
          <w:szCs w:val="24"/>
        </w:rPr>
        <w:t>Ansvarig</w:t>
      </w:r>
      <w:r w:rsidRPr="0067426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74262">
        <w:rPr>
          <w:rFonts w:asciiTheme="minorHAnsi" w:hAnsiTheme="minorHAnsi" w:cstheme="minorHAnsi"/>
          <w:b/>
          <w:bCs/>
          <w:sz w:val="24"/>
          <w:szCs w:val="24"/>
        </w:rPr>
        <w:t>chef:</w:t>
      </w:r>
    </w:p>
    <w:p w14:paraId="2E465F41" w14:textId="2B7DE478" w:rsidR="001D69D0" w:rsidRPr="00674262" w:rsidRDefault="001D69D0" w:rsidP="001D69D0">
      <w:pPr>
        <w:kinsoku w:val="0"/>
        <w:overflowPunct w:val="0"/>
        <w:spacing w:before="173"/>
        <w:rPr>
          <w:rFonts w:asciiTheme="minorHAnsi" w:hAnsiTheme="minorHAnsi" w:cstheme="minorHAnsi"/>
          <w:sz w:val="20"/>
          <w:szCs w:val="20"/>
        </w:rPr>
      </w:pPr>
      <w:r w:rsidRPr="00674262">
        <w:rPr>
          <w:rFonts w:asciiTheme="minorHAnsi" w:hAnsiTheme="minorHAnsi" w:cstheme="minorHAnsi"/>
          <w:sz w:val="20"/>
          <w:szCs w:val="20"/>
        </w:rPr>
        <w:t>Deltagare vid genomförande av risk- och konsekvensbedömning:</w:t>
      </w:r>
    </w:p>
    <w:p w14:paraId="5CC11F06" w14:textId="77777777" w:rsidR="001D69D0" w:rsidRPr="00674262" w:rsidRDefault="001D69D0" w:rsidP="001D69D0">
      <w:pPr>
        <w:kinsoku w:val="0"/>
        <w:overflowPunct w:val="0"/>
        <w:spacing w:before="11"/>
        <w:rPr>
          <w:rFonts w:asciiTheme="minorHAnsi" w:hAnsiTheme="minorHAnsi" w:cstheme="minorHAnsi"/>
          <w:sz w:val="6"/>
          <w:szCs w:val="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5"/>
        <w:gridCol w:w="7229"/>
      </w:tblGrid>
      <w:tr w:rsidR="001D69D0" w:rsidRPr="00674262" w14:paraId="09687C63" w14:textId="77777777" w:rsidTr="003629FE">
        <w:trPr>
          <w:trHeight w:val="275"/>
        </w:trPr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FDEC" w14:textId="77777777" w:rsidR="001D69D0" w:rsidRPr="00674262" w:rsidRDefault="001D69D0" w:rsidP="001D69D0">
            <w:pPr>
              <w:kinsoku w:val="0"/>
              <w:overflowPunct w:val="0"/>
              <w:spacing w:line="255" w:lineRule="exact"/>
              <w:ind w:left="1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3149" w14:textId="77777777" w:rsidR="001D69D0" w:rsidRPr="00674262" w:rsidRDefault="001D69D0" w:rsidP="001D69D0">
            <w:pPr>
              <w:kinsoku w:val="0"/>
              <w:overflowPunct w:val="0"/>
              <w:spacing w:line="255" w:lineRule="exact"/>
              <w:ind w:left="1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Funktion</w:t>
            </w:r>
          </w:p>
        </w:tc>
      </w:tr>
      <w:tr w:rsidR="001D69D0" w:rsidRPr="00674262" w14:paraId="2AB4838D" w14:textId="77777777" w:rsidTr="003629FE">
        <w:trPr>
          <w:trHeight w:val="275"/>
        </w:trPr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A4A8" w14:textId="77777777" w:rsidR="001D69D0" w:rsidRPr="00674262" w:rsidRDefault="001D69D0" w:rsidP="001D69D0">
            <w:pPr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72F9" w14:textId="77777777" w:rsidR="001D69D0" w:rsidRPr="00674262" w:rsidRDefault="001D69D0" w:rsidP="001D69D0">
            <w:pPr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9D0" w:rsidRPr="00674262" w14:paraId="69137BBA" w14:textId="77777777" w:rsidTr="003629FE">
        <w:trPr>
          <w:trHeight w:val="275"/>
        </w:trPr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862F" w14:textId="77777777" w:rsidR="001D69D0" w:rsidRPr="00674262" w:rsidRDefault="001D69D0" w:rsidP="001D69D0">
            <w:pPr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A5FC" w14:textId="77777777" w:rsidR="001D69D0" w:rsidRPr="00674262" w:rsidRDefault="001D69D0" w:rsidP="001D69D0">
            <w:pPr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9D0" w:rsidRPr="00674262" w14:paraId="752B590B" w14:textId="77777777" w:rsidTr="003629FE">
        <w:trPr>
          <w:trHeight w:val="275"/>
        </w:trPr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7DD7" w14:textId="77777777" w:rsidR="001D69D0" w:rsidRPr="00674262" w:rsidRDefault="001D69D0" w:rsidP="001D69D0">
            <w:pPr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70D5" w14:textId="77777777" w:rsidR="001D69D0" w:rsidRPr="00674262" w:rsidRDefault="001D69D0" w:rsidP="001D69D0">
            <w:pPr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9D0" w:rsidRPr="00674262" w14:paraId="78B23931" w14:textId="77777777" w:rsidTr="003629FE">
        <w:trPr>
          <w:trHeight w:val="275"/>
        </w:trPr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E7A5" w14:textId="77777777" w:rsidR="001D69D0" w:rsidRPr="00674262" w:rsidRDefault="001D69D0" w:rsidP="001D69D0">
            <w:pPr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6719" w14:textId="77777777" w:rsidR="001D69D0" w:rsidRPr="00674262" w:rsidRDefault="001D69D0" w:rsidP="001D69D0">
            <w:pPr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9D0" w:rsidRPr="00674262" w14:paraId="15BE2308" w14:textId="77777777" w:rsidTr="003629FE">
        <w:trPr>
          <w:trHeight w:val="277"/>
        </w:trPr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0A9A" w14:textId="77777777" w:rsidR="001D69D0" w:rsidRPr="00674262" w:rsidRDefault="001D69D0" w:rsidP="001D69D0">
            <w:pPr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B53F" w14:textId="77777777" w:rsidR="001D69D0" w:rsidRPr="00674262" w:rsidRDefault="001D69D0" w:rsidP="001D69D0">
            <w:pPr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9D0" w:rsidRPr="00674262" w14:paraId="2010354C" w14:textId="77777777" w:rsidTr="003629FE">
        <w:trPr>
          <w:trHeight w:val="275"/>
        </w:trPr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A806" w14:textId="77777777" w:rsidR="001D69D0" w:rsidRPr="00674262" w:rsidRDefault="001D69D0" w:rsidP="001D69D0">
            <w:pPr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B7EA" w14:textId="77777777" w:rsidR="001D69D0" w:rsidRPr="00674262" w:rsidRDefault="001D69D0" w:rsidP="001D69D0">
            <w:pPr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8D95B4F" w14:textId="77777777" w:rsidR="001D69D0" w:rsidRPr="00674262" w:rsidRDefault="001D69D0" w:rsidP="001D69D0">
      <w:pPr>
        <w:kinsoku w:val="0"/>
        <w:overflowPunct w:val="0"/>
        <w:spacing w:before="10"/>
        <w:rPr>
          <w:rFonts w:asciiTheme="minorHAnsi" w:hAnsiTheme="minorHAnsi" w:cstheme="minorHAnsi"/>
          <w:sz w:val="15"/>
          <w:szCs w:val="15"/>
        </w:rPr>
      </w:pPr>
    </w:p>
    <w:p w14:paraId="3590B01B" w14:textId="77777777" w:rsidR="001D69D0" w:rsidRPr="00674262" w:rsidRDefault="001D69D0" w:rsidP="001D69D0">
      <w:pPr>
        <w:kinsoku w:val="0"/>
        <w:overflowPunct w:val="0"/>
        <w:spacing w:before="10"/>
        <w:rPr>
          <w:rFonts w:asciiTheme="minorHAnsi" w:hAnsiTheme="minorHAnsi" w:cstheme="minorHAnsi"/>
          <w:sz w:val="15"/>
          <w:szCs w:val="15"/>
        </w:rPr>
        <w:sectPr w:rsidR="001D69D0" w:rsidRPr="00674262" w:rsidSect="001D69D0">
          <w:footerReference w:type="default" r:id="rId18"/>
          <w:type w:val="continuous"/>
          <w:pgSz w:w="16840" w:h="11910" w:orient="landscape"/>
          <w:pgMar w:top="1100" w:right="980" w:bottom="960" w:left="1200" w:header="0" w:footer="777" w:gutter="0"/>
          <w:pgNumType w:start="1"/>
          <w:cols w:space="720"/>
          <w:noEndnote/>
        </w:sectPr>
      </w:pPr>
    </w:p>
    <w:p w14:paraId="0AC0BD73" w14:textId="77777777" w:rsidR="001D69D0" w:rsidRPr="00674262" w:rsidRDefault="001A19C3" w:rsidP="001D69D0">
      <w:pPr>
        <w:kinsoku w:val="0"/>
        <w:overflowPunct w:val="0"/>
        <w:spacing w:before="93" w:line="518" w:lineRule="auto"/>
        <w:rPr>
          <w:rFonts w:asciiTheme="minorHAnsi" w:hAnsiTheme="minorHAnsi" w:cstheme="minorHAnsi"/>
          <w:sz w:val="20"/>
          <w:szCs w:val="20"/>
        </w:rPr>
      </w:pPr>
      <w:r w:rsidRPr="0067426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2FD7D" wp14:editId="65D37242">
                <wp:simplePos x="0" y="0"/>
                <wp:positionH relativeFrom="column">
                  <wp:posOffset>5706745</wp:posOffset>
                </wp:positionH>
                <wp:positionV relativeFrom="paragraph">
                  <wp:posOffset>27940</wp:posOffset>
                </wp:positionV>
                <wp:extent cx="254000" cy="245110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DC3D7" w14:textId="77777777" w:rsidR="001D69D0" w:rsidRDefault="001D69D0" w:rsidP="001D69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2FD7D" id="Rectangle 3" o:spid="_x0000_s1026" style="position:absolute;margin-left:449.35pt;margin-top:2.2pt;width:20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">
                <v:textbox>
                  <w:txbxContent>
                    <w:p w14:paraId="599DC3D7" w14:textId="77777777" w:rsidR="001D69D0" w:rsidRDefault="001D69D0" w:rsidP="001D69D0"/>
                  </w:txbxContent>
                </v:textbox>
              </v:rect>
            </w:pict>
          </mc:Fallback>
        </mc:AlternateContent>
      </w:r>
      <w:r w:rsidRPr="0067426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3439C" wp14:editId="72D5BE9D">
                <wp:simplePos x="0" y="0"/>
                <wp:positionH relativeFrom="column">
                  <wp:posOffset>4910455</wp:posOffset>
                </wp:positionH>
                <wp:positionV relativeFrom="paragraph">
                  <wp:posOffset>27940</wp:posOffset>
                </wp:positionV>
                <wp:extent cx="254000" cy="245110"/>
                <wp:effectExtent l="0" t="0" r="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67580" w14:textId="77777777" w:rsidR="001D69D0" w:rsidRDefault="001D69D0" w:rsidP="001D69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3439C" id="Rectangle 4" o:spid="_x0000_s1027" style="position:absolute;margin-left:386.65pt;margin-top:2.2pt;width:20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">
                <v:textbox>
                  <w:txbxContent>
                    <w:p w14:paraId="01667580" w14:textId="77777777" w:rsidR="001D69D0" w:rsidRDefault="001D69D0" w:rsidP="001D69D0"/>
                  </w:txbxContent>
                </v:textbox>
              </v:rect>
            </w:pict>
          </mc:Fallback>
        </mc:AlternateContent>
      </w:r>
      <w:r w:rsidR="001D69D0" w:rsidRPr="00674262">
        <w:rPr>
          <w:rFonts w:asciiTheme="minorHAnsi" w:hAnsiTheme="minorHAnsi" w:cstheme="minorHAnsi"/>
          <w:b/>
          <w:bCs/>
          <w:sz w:val="20"/>
          <w:szCs w:val="20"/>
        </w:rPr>
        <w:t>Risk- och konsekvensbedömning framtagen tillsammans med skyddsombud</w:t>
      </w:r>
      <w:r w:rsidR="001D69D0" w:rsidRPr="00674262">
        <w:rPr>
          <w:rFonts w:asciiTheme="minorHAnsi" w:hAnsiTheme="minorHAnsi" w:cstheme="minorHAnsi"/>
          <w:sz w:val="20"/>
          <w:szCs w:val="20"/>
        </w:rPr>
        <w:t xml:space="preserve"> JA              NEJ</w:t>
      </w:r>
    </w:p>
    <w:p w14:paraId="1F309CC0" w14:textId="77777777" w:rsidR="001D69D0" w:rsidRPr="00674262" w:rsidRDefault="001D69D0" w:rsidP="001D69D0">
      <w:pPr>
        <w:kinsoku w:val="0"/>
        <w:overflowPunct w:val="0"/>
        <w:spacing w:before="93" w:line="518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674262">
        <w:rPr>
          <w:rFonts w:asciiTheme="minorHAnsi" w:hAnsiTheme="minorHAnsi" w:cstheme="minorHAnsi"/>
          <w:b/>
          <w:bCs/>
          <w:sz w:val="20"/>
          <w:szCs w:val="20"/>
        </w:rPr>
        <w:t>Kommentar: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7229"/>
      </w:tblGrid>
      <w:tr w:rsidR="001D69D0" w:rsidRPr="00674262" w14:paraId="72953CE7" w14:textId="77777777" w:rsidTr="001D69D0">
        <w:tc>
          <w:tcPr>
            <w:tcW w:w="7088" w:type="dxa"/>
          </w:tcPr>
          <w:p w14:paraId="26FA3F87" w14:textId="77777777" w:rsidR="001D69D0" w:rsidRPr="00674262" w:rsidRDefault="001D69D0" w:rsidP="001D69D0">
            <w:pPr>
              <w:kinsoku w:val="0"/>
              <w:overflowPunct w:val="0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Behandlas på Arbetsplatsträff:</w:t>
            </w:r>
            <w:r w:rsidR="00B04777" w:rsidRPr="006742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963E659" w14:textId="77777777" w:rsidR="001D69D0" w:rsidRPr="00674262" w:rsidRDefault="001D69D0" w:rsidP="001D69D0">
            <w:pPr>
              <w:kinsoku w:val="0"/>
              <w:overflowPunct w:val="0"/>
              <w:spacing w:before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3888C909" w14:textId="77777777" w:rsidR="001D69D0" w:rsidRPr="00674262" w:rsidRDefault="001D69D0" w:rsidP="001D69D0">
            <w:pPr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Behandlas i Samverkansgrupp:</w:t>
            </w:r>
            <w:r w:rsidR="00B04777" w:rsidRPr="006742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D69D0" w:rsidRPr="00674262" w14:paraId="6BFD0D1A" w14:textId="77777777" w:rsidTr="001D69D0">
        <w:tc>
          <w:tcPr>
            <w:tcW w:w="7088" w:type="dxa"/>
          </w:tcPr>
          <w:p w14:paraId="624E5391" w14:textId="77777777" w:rsidR="001D69D0" w:rsidRPr="00674262" w:rsidRDefault="001D69D0" w:rsidP="001D69D0">
            <w:pPr>
              <w:kinsoku w:val="0"/>
              <w:overflowPunct w:val="0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Datum för underskrift:</w:t>
            </w:r>
          </w:p>
        </w:tc>
        <w:tc>
          <w:tcPr>
            <w:tcW w:w="7229" w:type="dxa"/>
          </w:tcPr>
          <w:p w14:paraId="71E8C002" w14:textId="77777777" w:rsidR="001D69D0" w:rsidRPr="00674262" w:rsidRDefault="001D69D0" w:rsidP="001D69D0">
            <w:pPr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Datum för underskrift:</w:t>
            </w:r>
          </w:p>
          <w:p w14:paraId="091B00DE" w14:textId="77777777" w:rsidR="001D69D0" w:rsidRPr="00674262" w:rsidRDefault="001D69D0" w:rsidP="001D69D0">
            <w:pPr>
              <w:kinsoku w:val="0"/>
              <w:overflowPunct w:val="0"/>
              <w:spacing w:before="5"/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</w:pPr>
          </w:p>
        </w:tc>
      </w:tr>
      <w:tr w:rsidR="001D69D0" w:rsidRPr="00674262" w14:paraId="422823EC" w14:textId="77777777" w:rsidTr="001D69D0">
        <w:tc>
          <w:tcPr>
            <w:tcW w:w="7088" w:type="dxa"/>
          </w:tcPr>
          <w:p w14:paraId="65EC9115" w14:textId="77777777" w:rsidR="001D69D0" w:rsidRPr="00674262" w:rsidRDefault="001D69D0" w:rsidP="001D69D0">
            <w:pPr>
              <w:kinsoku w:val="0"/>
              <w:overflowPunct w:val="0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Namn:</w:t>
            </w:r>
            <w:r w:rsidR="00EC1C82" w:rsidRPr="006742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04777" w:rsidRPr="006742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14:paraId="3F86CF89" w14:textId="77777777" w:rsidR="001D69D0" w:rsidRPr="00674262" w:rsidRDefault="001D69D0" w:rsidP="001D69D0">
            <w:pPr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Namn:</w:t>
            </w:r>
          </w:p>
          <w:p w14:paraId="31D48CBE" w14:textId="77777777" w:rsidR="001D69D0" w:rsidRPr="00674262" w:rsidRDefault="001D69D0" w:rsidP="001D69D0">
            <w:pPr>
              <w:kinsoku w:val="0"/>
              <w:overflowPunct w:val="0"/>
              <w:spacing w:before="5"/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</w:pPr>
          </w:p>
        </w:tc>
      </w:tr>
      <w:tr w:rsidR="001D69D0" w:rsidRPr="00674262" w14:paraId="0862A841" w14:textId="77777777" w:rsidTr="001D69D0">
        <w:tc>
          <w:tcPr>
            <w:tcW w:w="7088" w:type="dxa"/>
          </w:tcPr>
          <w:p w14:paraId="18F6F8D7" w14:textId="77777777" w:rsidR="001D69D0" w:rsidRPr="00674262" w:rsidRDefault="001D69D0" w:rsidP="001D69D0">
            <w:pPr>
              <w:kinsoku w:val="0"/>
              <w:overflowPunct w:val="0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Funktion för arbetsgivaren</w:t>
            </w:r>
            <w:r w:rsidR="00B04777" w:rsidRPr="006742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29" w:type="dxa"/>
          </w:tcPr>
          <w:p w14:paraId="55B51D5B" w14:textId="28BD1B45" w:rsidR="001D69D0" w:rsidRPr="00674262" w:rsidRDefault="001D69D0" w:rsidP="001D69D0">
            <w:pPr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Funktion/fackförbund för </w:t>
            </w:r>
            <w:r w:rsidR="00D21EC2" w:rsidRPr="006742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6742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rbetstagarna:</w:t>
            </w:r>
          </w:p>
          <w:p w14:paraId="20341051" w14:textId="77777777" w:rsidR="001D69D0" w:rsidRPr="00674262" w:rsidRDefault="001D69D0" w:rsidP="001D69D0">
            <w:pPr>
              <w:kinsoku w:val="0"/>
              <w:overflowPunct w:val="0"/>
              <w:spacing w:before="5"/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</w:pPr>
          </w:p>
        </w:tc>
      </w:tr>
    </w:tbl>
    <w:p w14:paraId="4BDD7B43" w14:textId="77777777" w:rsidR="001D69D0" w:rsidRPr="00674262" w:rsidRDefault="001D69D0" w:rsidP="001D69D0">
      <w:pPr>
        <w:kinsoku w:val="0"/>
        <w:overflowPunct w:val="0"/>
        <w:spacing w:before="5"/>
        <w:rPr>
          <w:rFonts w:asciiTheme="minorHAnsi" w:hAnsiTheme="minorHAnsi" w:cstheme="minorHAnsi"/>
          <w:sz w:val="25"/>
          <w:szCs w:val="25"/>
        </w:rPr>
      </w:pPr>
    </w:p>
    <w:p w14:paraId="0ACE9548" w14:textId="77777777" w:rsidR="001D69D0" w:rsidRPr="00674262" w:rsidRDefault="001D69D0" w:rsidP="001D69D0">
      <w:pPr>
        <w:kinsoku w:val="0"/>
        <w:overflowPunct w:val="0"/>
        <w:rPr>
          <w:rFonts w:asciiTheme="minorHAnsi" w:hAnsiTheme="minorHAnsi" w:cstheme="minorHAnsi"/>
        </w:rPr>
      </w:pPr>
    </w:p>
    <w:p w14:paraId="324199C3" w14:textId="77777777" w:rsidR="00D06073" w:rsidRPr="00674262" w:rsidRDefault="00D06073">
      <w:pPr>
        <w:pStyle w:val="Brdtext"/>
        <w:tabs>
          <w:tab w:val="left" w:pos="2549"/>
          <w:tab w:val="left" w:pos="4996"/>
          <w:tab w:val="left" w:pos="6220"/>
          <w:tab w:val="left" w:pos="8041"/>
          <w:tab w:val="left" w:pos="10373"/>
          <w:tab w:val="left" w:pos="12821"/>
          <w:tab w:val="left" w:pos="14044"/>
        </w:tabs>
        <w:kinsoku w:val="0"/>
        <w:overflowPunct w:val="0"/>
        <w:spacing w:before="93"/>
        <w:ind w:left="217" w:right="498"/>
        <w:rPr>
          <w:rFonts w:asciiTheme="minorHAnsi" w:hAnsiTheme="minorHAnsi" w:cstheme="minorHAnsi"/>
          <w:b w:val="0"/>
          <w:bCs w:val="0"/>
        </w:rPr>
        <w:sectPr w:rsidR="00D06073" w:rsidRPr="00674262">
          <w:type w:val="continuous"/>
          <w:pgSz w:w="16840" w:h="11910" w:orient="landscape"/>
          <w:pgMar w:top="1100" w:right="980" w:bottom="960" w:left="1200" w:header="720" w:footer="720" w:gutter="0"/>
          <w:cols w:space="720" w:equalWidth="0">
            <w:col w:w="14660"/>
          </w:cols>
          <w:noEndnote/>
        </w:sectPr>
      </w:pPr>
    </w:p>
    <w:p w14:paraId="19B4A6EF" w14:textId="77777777" w:rsidR="00D06073" w:rsidRPr="00674262" w:rsidRDefault="00D06073" w:rsidP="00B5343A">
      <w:pPr>
        <w:pStyle w:val="Rubrik2"/>
        <w:kinsoku w:val="0"/>
        <w:overflowPunct w:val="0"/>
        <w:spacing w:before="67"/>
        <w:ind w:left="0"/>
        <w:rPr>
          <w:rFonts w:asciiTheme="minorHAnsi" w:hAnsiTheme="minorHAnsi" w:cstheme="minorHAnsi"/>
        </w:rPr>
      </w:pPr>
      <w:bookmarkStart w:id="0" w:name="Varför_sker_den_planerade_förändringen?_"/>
      <w:bookmarkEnd w:id="0"/>
      <w:r w:rsidRPr="00674262">
        <w:rPr>
          <w:rFonts w:asciiTheme="minorHAnsi" w:hAnsiTheme="minorHAnsi" w:cstheme="minorHAnsi"/>
        </w:rPr>
        <w:lastRenderedPageBreak/>
        <w:t>Varför sker den planerade förändringen?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4"/>
      </w:tblGrid>
      <w:tr w:rsidR="00A561C8" w:rsidRPr="00674262" w14:paraId="16898796" w14:textId="77777777" w:rsidTr="00A561C8">
        <w:trPr>
          <w:trHeight w:val="275"/>
        </w:trPr>
        <w:tc>
          <w:tcPr>
            <w:tcW w:w="1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D12D" w14:textId="77777777" w:rsidR="00A561C8" w:rsidRPr="00674262" w:rsidRDefault="00A561C8" w:rsidP="005F58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234FF9" w14:textId="77777777" w:rsidR="00A561C8" w:rsidRPr="00674262" w:rsidRDefault="00A561C8" w:rsidP="00B5343A">
      <w:pPr>
        <w:pStyle w:val="Brdtext"/>
        <w:kinsoku w:val="0"/>
        <w:overflowPunct w:val="0"/>
        <w:spacing w:before="207"/>
        <w:rPr>
          <w:rFonts w:asciiTheme="minorHAnsi" w:hAnsiTheme="minorHAnsi" w:cstheme="minorHAnsi"/>
          <w:sz w:val="24"/>
          <w:szCs w:val="24"/>
        </w:rPr>
      </w:pPr>
    </w:p>
    <w:p w14:paraId="26BFCC10" w14:textId="77777777" w:rsidR="00D06073" w:rsidRPr="00674262" w:rsidRDefault="00D06073" w:rsidP="00B5343A">
      <w:pPr>
        <w:pStyle w:val="Brdtext"/>
        <w:kinsoku w:val="0"/>
        <w:overflowPunct w:val="0"/>
        <w:spacing w:before="207"/>
        <w:rPr>
          <w:rFonts w:asciiTheme="minorHAnsi" w:hAnsiTheme="minorHAnsi" w:cstheme="minorHAnsi"/>
          <w:sz w:val="24"/>
          <w:szCs w:val="24"/>
        </w:rPr>
      </w:pPr>
      <w:r w:rsidRPr="00674262">
        <w:rPr>
          <w:rFonts w:asciiTheme="minorHAnsi" w:hAnsiTheme="minorHAnsi" w:cstheme="minorHAnsi"/>
          <w:sz w:val="24"/>
          <w:szCs w:val="24"/>
        </w:rPr>
        <w:t>Vad består förändringen av?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4"/>
      </w:tblGrid>
      <w:tr w:rsidR="00A561C8" w:rsidRPr="00674262" w14:paraId="6D4B46B1" w14:textId="77777777" w:rsidTr="00A561C8">
        <w:trPr>
          <w:trHeight w:val="275"/>
        </w:trPr>
        <w:tc>
          <w:tcPr>
            <w:tcW w:w="1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5C07" w14:textId="77777777" w:rsidR="00A561C8" w:rsidRPr="00674262" w:rsidRDefault="00A561C8" w:rsidP="005F58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E3DF72" w14:textId="77777777" w:rsidR="00A561C8" w:rsidRPr="00674262" w:rsidRDefault="00A561C8" w:rsidP="00B5343A">
      <w:pPr>
        <w:pStyle w:val="Brdtext"/>
        <w:kinsoku w:val="0"/>
        <w:overflowPunct w:val="0"/>
        <w:spacing w:before="161"/>
        <w:rPr>
          <w:rFonts w:asciiTheme="minorHAnsi" w:hAnsiTheme="minorHAnsi" w:cstheme="minorHAnsi"/>
          <w:sz w:val="24"/>
          <w:szCs w:val="24"/>
        </w:rPr>
      </w:pPr>
      <w:bookmarkStart w:id="1" w:name="Var_ska_förändringen_genomföras?"/>
      <w:bookmarkEnd w:id="1"/>
    </w:p>
    <w:p w14:paraId="70000F06" w14:textId="77777777" w:rsidR="00D06073" w:rsidRPr="00674262" w:rsidRDefault="00D06073" w:rsidP="00B5343A">
      <w:pPr>
        <w:pStyle w:val="Brdtext"/>
        <w:kinsoku w:val="0"/>
        <w:overflowPunct w:val="0"/>
        <w:spacing w:before="161"/>
        <w:rPr>
          <w:rFonts w:asciiTheme="minorHAnsi" w:hAnsiTheme="minorHAnsi" w:cstheme="minorHAnsi"/>
          <w:sz w:val="24"/>
          <w:szCs w:val="24"/>
        </w:rPr>
      </w:pPr>
      <w:r w:rsidRPr="00674262">
        <w:rPr>
          <w:rFonts w:asciiTheme="minorHAnsi" w:hAnsiTheme="minorHAnsi" w:cstheme="minorHAnsi"/>
          <w:sz w:val="24"/>
          <w:szCs w:val="24"/>
        </w:rPr>
        <w:t>Var ska förändringen genomföras?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4"/>
      </w:tblGrid>
      <w:tr w:rsidR="00A561C8" w:rsidRPr="00674262" w14:paraId="28C474DF" w14:textId="77777777" w:rsidTr="175307F6">
        <w:trPr>
          <w:trHeight w:val="275"/>
        </w:trPr>
        <w:tc>
          <w:tcPr>
            <w:tcW w:w="1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D47B3" w14:textId="239763E7" w:rsidR="00A561C8" w:rsidRPr="00674262" w:rsidRDefault="00A561C8" w:rsidP="005F58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C4567F" w14:textId="77777777" w:rsidR="00A561C8" w:rsidRPr="00674262" w:rsidRDefault="00A561C8" w:rsidP="00B5343A">
      <w:pPr>
        <w:pStyle w:val="Brdtext"/>
        <w:kinsoku w:val="0"/>
        <w:overflowPunct w:val="0"/>
        <w:spacing w:before="207"/>
        <w:rPr>
          <w:rFonts w:asciiTheme="minorHAnsi" w:hAnsiTheme="minorHAnsi" w:cstheme="minorHAnsi"/>
          <w:sz w:val="24"/>
          <w:szCs w:val="24"/>
        </w:rPr>
      </w:pPr>
    </w:p>
    <w:p w14:paraId="6E37048D" w14:textId="77777777" w:rsidR="00D06073" w:rsidRPr="00674262" w:rsidRDefault="00D06073" w:rsidP="00B5343A">
      <w:pPr>
        <w:pStyle w:val="Brdtext"/>
        <w:kinsoku w:val="0"/>
        <w:overflowPunct w:val="0"/>
        <w:spacing w:before="207"/>
        <w:rPr>
          <w:rFonts w:asciiTheme="minorHAnsi" w:hAnsiTheme="minorHAnsi" w:cstheme="minorHAnsi"/>
          <w:sz w:val="24"/>
          <w:szCs w:val="24"/>
        </w:rPr>
      </w:pPr>
      <w:r w:rsidRPr="00674262">
        <w:rPr>
          <w:rFonts w:asciiTheme="minorHAnsi" w:hAnsiTheme="minorHAnsi" w:cstheme="minorHAnsi"/>
          <w:sz w:val="24"/>
          <w:szCs w:val="24"/>
        </w:rPr>
        <w:t>Vilka medarbetare eller grupper av medarbetare berörs?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4"/>
      </w:tblGrid>
      <w:tr w:rsidR="00A561C8" w:rsidRPr="00674262" w14:paraId="2692D62F" w14:textId="77777777" w:rsidTr="175307F6">
        <w:trPr>
          <w:trHeight w:val="275"/>
        </w:trPr>
        <w:tc>
          <w:tcPr>
            <w:tcW w:w="1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67AD3" w14:textId="222AE18D" w:rsidR="00A561C8" w:rsidRPr="00674262" w:rsidRDefault="00A561C8" w:rsidP="005F58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2F8145" w14:textId="77777777" w:rsidR="00A561C8" w:rsidRPr="00674262" w:rsidRDefault="00A561C8" w:rsidP="00A561C8">
      <w:pPr>
        <w:pStyle w:val="Brdtext"/>
        <w:kinsoku w:val="0"/>
        <w:overflowPunct w:val="0"/>
        <w:spacing w:before="207"/>
        <w:rPr>
          <w:rFonts w:asciiTheme="minorHAnsi" w:hAnsiTheme="minorHAnsi" w:cstheme="minorHAnsi"/>
          <w:sz w:val="24"/>
          <w:szCs w:val="24"/>
        </w:rPr>
      </w:pPr>
    </w:p>
    <w:p w14:paraId="3B7F16BF" w14:textId="77777777" w:rsidR="00D06073" w:rsidRPr="00674262" w:rsidRDefault="00D06073" w:rsidP="00A561C8">
      <w:pPr>
        <w:pStyle w:val="Brdtext"/>
        <w:kinsoku w:val="0"/>
        <w:overflowPunct w:val="0"/>
        <w:spacing w:before="207"/>
        <w:rPr>
          <w:rFonts w:asciiTheme="minorHAnsi" w:hAnsiTheme="minorHAnsi" w:cstheme="minorHAnsi"/>
          <w:sz w:val="24"/>
          <w:szCs w:val="24"/>
        </w:rPr>
      </w:pPr>
      <w:r w:rsidRPr="00674262">
        <w:rPr>
          <w:rFonts w:asciiTheme="minorHAnsi" w:hAnsiTheme="minorHAnsi" w:cstheme="minorHAnsi"/>
          <w:sz w:val="24"/>
          <w:szCs w:val="24"/>
        </w:rPr>
        <w:t>När planeras förändringen att genomföras?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4"/>
      </w:tblGrid>
      <w:tr w:rsidR="00A561C8" w:rsidRPr="00674262" w14:paraId="16678F22" w14:textId="77777777" w:rsidTr="20EC5E04">
        <w:trPr>
          <w:trHeight w:val="275"/>
        </w:trPr>
        <w:tc>
          <w:tcPr>
            <w:tcW w:w="1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87FB2" w14:textId="6C505FCD" w:rsidR="00A561C8" w:rsidRPr="00674262" w:rsidRDefault="00A561C8" w:rsidP="005F58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EAB90F" w14:textId="77777777" w:rsidR="00D06073" w:rsidRPr="00674262" w:rsidRDefault="00D06073" w:rsidP="00B5343A">
      <w:pPr>
        <w:pStyle w:val="Brdtext"/>
        <w:kinsoku w:val="0"/>
        <w:overflowPunct w:val="0"/>
        <w:spacing w:before="207"/>
        <w:rPr>
          <w:rFonts w:asciiTheme="minorHAnsi" w:hAnsiTheme="minorHAnsi" w:cstheme="minorHAnsi"/>
          <w:sz w:val="24"/>
          <w:szCs w:val="24"/>
        </w:rPr>
      </w:pPr>
      <w:r w:rsidRPr="00674262">
        <w:rPr>
          <w:rFonts w:asciiTheme="minorHAnsi" w:hAnsiTheme="minorHAnsi" w:cstheme="minorHAnsi"/>
          <w:sz w:val="24"/>
          <w:szCs w:val="24"/>
        </w:rPr>
        <w:t>Övrigt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4"/>
      </w:tblGrid>
      <w:tr w:rsidR="00A561C8" w:rsidRPr="00674262" w14:paraId="7B050BBE" w14:textId="77777777" w:rsidTr="00A561C8">
        <w:trPr>
          <w:trHeight w:val="275"/>
        </w:trPr>
        <w:tc>
          <w:tcPr>
            <w:tcW w:w="1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46A5" w14:textId="77777777" w:rsidR="00A561C8" w:rsidRPr="00674262" w:rsidRDefault="00A561C8" w:rsidP="005F58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A07622" w14:textId="77777777" w:rsidR="00D06073" w:rsidRPr="00674262" w:rsidRDefault="00D06073">
      <w:pPr>
        <w:pStyle w:val="Brdtext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6"/>
        <w:gridCol w:w="2297"/>
        <w:gridCol w:w="4507"/>
      </w:tblGrid>
      <w:tr w:rsidR="00D06073" w:rsidRPr="00674262" w14:paraId="0CAA8DEC" w14:textId="77777777" w:rsidTr="00B5343A">
        <w:trPr>
          <w:trHeight w:val="275"/>
        </w:trPr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9E71" w14:textId="77777777" w:rsidR="00D06073" w:rsidRPr="00674262" w:rsidRDefault="00D06073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rFonts w:asciiTheme="minorHAnsi" w:hAnsiTheme="minorHAnsi" w:cstheme="minorHAnsi"/>
                <w:b/>
                <w:bCs/>
              </w:rPr>
            </w:pPr>
            <w:bookmarkStart w:id="2" w:name="…………………………………………………………………………………………………………"/>
            <w:bookmarkEnd w:id="2"/>
            <w:r w:rsidRPr="00674262">
              <w:rPr>
                <w:rFonts w:asciiTheme="minorHAnsi" w:hAnsiTheme="minorHAnsi" w:cstheme="minorHAnsi"/>
                <w:b/>
                <w:bCs/>
              </w:rPr>
              <w:t>Kommunikationsplan under förändringsprocessen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0F59" w14:textId="77777777" w:rsidR="00D06073" w:rsidRPr="00674262" w:rsidRDefault="00D06073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rFonts w:asciiTheme="minorHAnsi" w:hAnsiTheme="minorHAnsi" w:cstheme="minorHAnsi"/>
                <w:b/>
                <w:bCs/>
              </w:rPr>
            </w:pPr>
            <w:r w:rsidRPr="00674262">
              <w:rPr>
                <w:rFonts w:asciiTheme="minorHAnsi" w:hAnsiTheme="minorHAnsi" w:cstheme="minorHAnsi"/>
                <w:b/>
                <w:bCs/>
              </w:rPr>
              <w:t>Genomförd/datum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88F2" w14:textId="77777777" w:rsidR="00D06073" w:rsidRPr="00674262" w:rsidRDefault="00D06073">
            <w:pPr>
              <w:pStyle w:val="TableParagraph"/>
              <w:kinsoku w:val="0"/>
              <w:overflowPunct w:val="0"/>
              <w:spacing w:line="255" w:lineRule="exact"/>
              <w:ind w:left="1718" w:right="171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74262">
              <w:rPr>
                <w:rFonts w:asciiTheme="minorHAnsi" w:hAnsiTheme="minorHAnsi" w:cstheme="minorHAnsi"/>
                <w:b/>
                <w:bCs/>
              </w:rPr>
              <w:t>Ansvarig</w:t>
            </w:r>
          </w:p>
        </w:tc>
      </w:tr>
      <w:tr w:rsidR="00D06073" w:rsidRPr="00674262" w14:paraId="1677DB7D" w14:textId="77777777" w:rsidTr="00B5343A">
        <w:trPr>
          <w:trHeight w:val="275"/>
        </w:trPr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60B1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247E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C67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04CA92C5" w14:textId="77777777" w:rsidTr="00B5343A">
        <w:trPr>
          <w:trHeight w:val="277"/>
        </w:trPr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017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B8EE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55D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0B557A6A" w14:textId="77777777" w:rsidTr="00B5343A">
        <w:trPr>
          <w:trHeight w:val="275"/>
        </w:trPr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4BB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3FA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4AD4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116" w:rsidRPr="00674262" w14:paraId="1ED244C2" w14:textId="77777777" w:rsidTr="00B5343A">
        <w:trPr>
          <w:trHeight w:val="275"/>
        </w:trPr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EE5A" w14:textId="77777777" w:rsidR="00B82116" w:rsidRPr="00674262" w:rsidRDefault="00B821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D53A" w14:textId="77777777" w:rsidR="00B82116" w:rsidRPr="00674262" w:rsidRDefault="00B821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E671" w14:textId="77777777" w:rsidR="00B82116" w:rsidRPr="00674262" w:rsidRDefault="00B821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A499CD" w14:textId="77777777" w:rsidR="00D06073" w:rsidRPr="00674262" w:rsidRDefault="00D06073">
      <w:pPr>
        <w:rPr>
          <w:rFonts w:asciiTheme="minorHAnsi" w:hAnsiTheme="minorHAnsi" w:cstheme="minorHAnsi"/>
          <w:b/>
          <w:bCs/>
          <w:sz w:val="28"/>
          <w:szCs w:val="28"/>
        </w:rPr>
        <w:sectPr w:rsidR="00D06073" w:rsidRPr="00674262">
          <w:pgSz w:w="16840" w:h="11910" w:orient="landscape"/>
          <w:pgMar w:top="1060" w:right="980" w:bottom="960" w:left="1200" w:header="0" w:footer="777" w:gutter="0"/>
          <w:cols w:space="720"/>
          <w:noEndnote/>
        </w:sectPr>
      </w:pPr>
    </w:p>
    <w:p w14:paraId="5CAD0059" w14:textId="7A8D99B0" w:rsidR="00D06073" w:rsidRPr="00674262" w:rsidRDefault="00D06073" w:rsidP="008347FE">
      <w:pPr>
        <w:pStyle w:val="Brdtext"/>
        <w:kinsoku w:val="0"/>
        <w:overflowPunct w:val="0"/>
        <w:spacing w:before="58"/>
        <w:rPr>
          <w:rFonts w:asciiTheme="minorHAnsi" w:hAnsiTheme="minorHAnsi" w:cstheme="minorHAnsi"/>
          <w:sz w:val="36"/>
          <w:szCs w:val="36"/>
        </w:rPr>
      </w:pPr>
      <w:r w:rsidRPr="00674262">
        <w:rPr>
          <w:rFonts w:asciiTheme="minorHAnsi" w:hAnsiTheme="minorHAnsi" w:cstheme="minorHAnsi"/>
          <w:sz w:val="36"/>
          <w:szCs w:val="36"/>
        </w:rPr>
        <w:lastRenderedPageBreak/>
        <w:t xml:space="preserve">Vägledning för bedömning av </w:t>
      </w:r>
      <w:r w:rsidR="008347FE" w:rsidRPr="00674262">
        <w:rPr>
          <w:rFonts w:asciiTheme="minorHAnsi" w:hAnsiTheme="minorHAnsi" w:cstheme="minorHAnsi"/>
          <w:sz w:val="36"/>
          <w:szCs w:val="36"/>
        </w:rPr>
        <w:t>en risks storlek</w:t>
      </w:r>
    </w:p>
    <w:p w14:paraId="73F33CFB" w14:textId="3E4EEE16" w:rsidR="00D06073" w:rsidRPr="00674262" w:rsidRDefault="00D06073">
      <w:pPr>
        <w:pStyle w:val="Brdtext"/>
        <w:kinsoku w:val="0"/>
        <w:overflowPunct w:val="0"/>
        <w:spacing w:before="11"/>
        <w:rPr>
          <w:rFonts w:asciiTheme="minorHAnsi" w:hAnsiTheme="minorHAnsi" w:cstheme="minorHAnsi"/>
          <w:sz w:val="17"/>
          <w:szCs w:val="17"/>
        </w:rPr>
      </w:pPr>
    </w:p>
    <w:p w14:paraId="5577638A" w14:textId="77777777" w:rsidR="00D06073" w:rsidRPr="00674262" w:rsidRDefault="00D06073" w:rsidP="008347FE">
      <w:pPr>
        <w:pStyle w:val="Rubrik2"/>
        <w:kinsoku w:val="0"/>
        <w:overflowPunct w:val="0"/>
        <w:spacing w:before="42"/>
        <w:ind w:left="0"/>
        <w:rPr>
          <w:rFonts w:asciiTheme="minorHAnsi" w:hAnsiTheme="minorHAnsi" w:cstheme="minorHAnsi"/>
          <w:sz w:val="28"/>
          <w:szCs w:val="28"/>
        </w:rPr>
      </w:pPr>
      <w:r w:rsidRPr="00674262">
        <w:rPr>
          <w:rFonts w:asciiTheme="minorHAnsi" w:hAnsiTheme="minorHAnsi" w:cstheme="minorHAnsi"/>
          <w:sz w:val="28"/>
          <w:szCs w:val="28"/>
        </w:rPr>
        <w:t>Åtgärdas/säkras innebär till exempel:</w:t>
      </w:r>
    </w:p>
    <w:p w14:paraId="0AD5EB22" w14:textId="77777777" w:rsidR="0081729C" w:rsidRPr="00674262" w:rsidRDefault="00D06073" w:rsidP="008347FE">
      <w:pPr>
        <w:pStyle w:val="Brdtext"/>
        <w:kinsoku w:val="0"/>
        <w:overflowPunct w:val="0"/>
        <w:spacing w:before="2"/>
        <w:ind w:right="293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7426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Att arbetsgruppen enas om en möjlig åtgärd i samband med förändringen som gör att identifierad risk graderas ner </w:t>
      </w:r>
    </w:p>
    <w:p w14:paraId="603296CC" w14:textId="48E16B15" w:rsidR="00D06073" w:rsidRPr="00674262" w:rsidRDefault="00D06073" w:rsidP="008347FE">
      <w:pPr>
        <w:pStyle w:val="Brdtext"/>
        <w:kinsoku w:val="0"/>
        <w:overflowPunct w:val="0"/>
        <w:spacing w:before="2"/>
        <w:ind w:right="293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74262">
        <w:rPr>
          <w:rFonts w:asciiTheme="minorHAnsi" w:hAnsiTheme="minorHAnsi" w:cstheme="minorHAnsi"/>
          <w:b w:val="0"/>
          <w:bCs w:val="0"/>
          <w:sz w:val="24"/>
          <w:szCs w:val="24"/>
        </w:rPr>
        <w:t>Att arbetsgruppen får ny/kompletterade information om förändringen som gör att risken graderas ner</w:t>
      </w:r>
    </w:p>
    <w:p w14:paraId="618FE773" w14:textId="68AF027D" w:rsidR="00017EFF" w:rsidRPr="00674262" w:rsidRDefault="00017EFF" w:rsidP="008347FE">
      <w:pPr>
        <w:pStyle w:val="Brdtext"/>
        <w:kinsoku w:val="0"/>
        <w:overflowPunct w:val="0"/>
        <w:spacing w:before="2"/>
        <w:ind w:right="2935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CFF5BD7" w14:textId="54FDA273" w:rsidR="00017EFF" w:rsidRPr="00674262" w:rsidRDefault="00017EFF" w:rsidP="008347FE">
      <w:pPr>
        <w:pStyle w:val="Brdtext"/>
        <w:kinsoku w:val="0"/>
        <w:overflowPunct w:val="0"/>
        <w:spacing w:before="2"/>
        <w:ind w:right="2935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7821FB6" w14:textId="6E3EABC5" w:rsidR="00D06073" w:rsidRPr="00674262" w:rsidRDefault="00D06073" w:rsidP="007457F9">
      <w:pPr>
        <w:pStyle w:val="Brdtext"/>
        <w:kinsoku w:val="0"/>
        <w:overflowPunct w:val="0"/>
        <w:spacing w:before="2"/>
        <w:ind w:right="2935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D58C4F7" w14:textId="2DBA1577" w:rsidR="00E53CAE" w:rsidRPr="00674262" w:rsidRDefault="006A31BF" w:rsidP="007457F9">
      <w:pPr>
        <w:pStyle w:val="Brdtext"/>
        <w:kinsoku w:val="0"/>
        <w:overflowPunct w:val="0"/>
        <w:spacing w:before="2"/>
        <w:ind w:right="2935"/>
        <w:rPr>
          <w:rFonts w:asciiTheme="minorHAnsi" w:hAnsiTheme="minorHAnsi" w:cstheme="minorHAnsi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6468D" wp14:editId="685604FB">
                <wp:simplePos x="0" y="0"/>
                <wp:positionH relativeFrom="column">
                  <wp:posOffset>81481</wp:posOffset>
                </wp:positionH>
                <wp:positionV relativeFrom="paragraph">
                  <wp:posOffset>4227333</wp:posOffset>
                </wp:positionV>
                <wp:extent cx="11485388" cy="1477328"/>
                <wp:effectExtent l="0" t="0" r="0" b="0"/>
                <wp:wrapNone/>
                <wp:docPr id="10" name="textru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5388" cy="14773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1A58AB" w14:textId="77777777" w:rsidR="006A31BF" w:rsidRPr="006A31BF" w:rsidRDefault="006A31BF" w:rsidP="006A31BF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A31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1: Bedömningen av en risks storlek är en sammanvägning av konsekvensen om och sannolikheten för att den inträffar</w:t>
                            </w:r>
                          </w:p>
                          <w:p w14:paraId="71C86FB6" w14:textId="77777777" w:rsidR="006A31BF" w:rsidRPr="006A31BF" w:rsidRDefault="006A31BF" w:rsidP="006A31BF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A31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2: Riskvärdering för sannolikhet respektive konsekvens sker utifrån siffror inom parentes</w:t>
                            </w:r>
                          </w:p>
                          <w:p w14:paraId="31727FEC" w14:textId="77777777" w:rsidR="006A31BF" w:rsidRPr="006A31BF" w:rsidRDefault="006A31BF" w:rsidP="006A31BF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A31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3: Risktalet dvs riskens storlek räknas fram genom att multiplicera värdet för sannolikheten med värdet för konsekvensen</w:t>
                            </w:r>
                          </w:p>
                          <w:p w14:paraId="10A23C4E" w14:textId="77777777" w:rsidR="006A31BF" w:rsidRPr="006A31BF" w:rsidRDefault="006A31BF" w:rsidP="006A31BF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A31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4: Risktalet ger riskens storlek och eventuellt behov av åtgärd och tidsram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D6468D" id="_x0000_t202" coordsize="21600,21600" o:spt="202" path="m,l,21600r21600,l21600,xe">
                <v:stroke joinstyle="miter"/>
                <v:path gradientshapeok="t" o:connecttype="rect"/>
              </v:shapetype>
              <v:shape id="textruta 24" o:spid="_x0000_s1028" type="#_x0000_t202" style="position:absolute;margin-left:6.4pt;margin-top:332.85pt;width:904.35pt;height:116.3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" filled="f" stroked="f">
                <v:textbox style="mso-fit-shape-to-text:t">
                  <w:txbxContent>
                    <w:p w14:paraId="341A58AB" w14:textId="77777777" w:rsidR="006A31BF" w:rsidRPr="006A31BF" w:rsidRDefault="006A31BF" w:rsidP="006A31BF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6A31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1: Bedömningen av en risks storlek är en sammanvägning av konsekvensen om och sannolikheten för att den inträffar</w:t>
                      </w:r>
                    </w:p>
                    <w:p w14:paraId="71C86FB6" w14:textId="77777777" w:rsidR="006A31BF" w:rsidRPr="006A31BF" w:rsidRDefault="006A31BF" w:rsidP="006A31BF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6A31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2: Riskvärdering för sannolikhet respektive konsekvens sker utifrån siffror inom parentes</w:t>
                      </w:r>
                    </w:p>
                    <w:p w14:paraId="31727FEC" w14:textId="77777777" w:rsidR="006A31BF" w:rsidRPr="006A31BF" w:rsidRDefault="006A31BF" w:rsidP="006A31BF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6A31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3: Risktalet dvs riskens storlek räknas fram genom att multiplicera värdet för sannolikheten med värdet för konsekvensen</w:t>
                      </w:r>
                    </w:p>
                    <w:p w14:paraId="10A23C4E" w14:textId="77777777" w:rsidR="006A31BF" w:rsidRPr="006A31BF" w:rsidRDefault="006A31BF" w:rsidP="006A31BF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6A31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4: Risktalet ger riskens storlek och eventuellt behov av åtgärd och tidsram</w:t>
                      </w:r>
                    </w:p>
                  </w:txbxContent>
                </v:textbox>
              </v:shape>
            </w:pict>
          </mc:Fallback>
        </mc:AlternateContent>
      </w:r>
      <w:r w:rsidR="007457F9" w:rsidRPr="00674262">
        <w:rPr>
          <w:rFonts w:asciiTheme="minorHAnsi" w:hAnsiTheme="minorHAnsi" w:cstheme="minorHAns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52667" wp14:editId="7F15F5A7">
                <wp:simplePos x="0" y="0"/>
                <wp:positionH relativeFrom="column">
                  <wp:posOffset>5973570</wp:posOffset>
                </wp:positionH>
                <wp:positionV relativeFrom="paragraph">
                  <wp:posOffset>854918</wp:posOffset>
                </wp:positionV>
                <wp:extent cx="3613150" cy="2230755"/>
                <wp:effectExtent l="0" t="0" r="0" b="0"/>
                <wp:wrapNone/>
                <wp:docPr id="25" name="Textrut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3150" cy="2230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42FAF6" w14:textId="77777777" w:rsidR="00017EFF" w:rsidRPr="002A1BAB" w:rsidRDefault="00017EFF" w:rsidP="00017EFF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A1BA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Konsekvenser</w:t>
                            </w:r>
                          </w:p>
                          <w:p w14:paraId="2DA2653E" w14:textId="77777777" w:rsidR="00017EFF" w:rsidRPr="00C83F7B" w:rsidRDefault="00017EFF" w:rsidP="00017EFF">
                            <w:pP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83F7B"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Allvarlig </w:t>
                            </w:r>
                          </w:p>
                          <w:p w14:paraId="4A12C600" w14:textId="4CB0D717" w:rsidR="00017EFF" w:rsidRPr="00C83F7B" w:rsidRDefault="00017EFF" w:rsidP="00017EFF">
                            <w:pP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83F7B">
                              <w:rPr>
                                <w:rFonts w:ascii="Calibri" w:eastAsia="Times New Roman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Svår både fysiskt och psykiskt </w:t>
                            </w:r>
                            <w:r w:rsidR="002C5B13">
                              <w:rPr>
                                <w:rFonts w:ascii="Calibri" w:eastAsia="Times New Roman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som </w:t>
                            </w:r>
                            <w:r w:rsidRPr="00C83F7B">
                              <w:rPr>
                                <w:rFonts w:ascii="Calibri" w:eastAsia="Times New Roman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kan leda till dödsfall</w:t>
                            </w:r>
                            <w:r w:rsidRPr="00C83F7B"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D42DCF8" w14:textId="77777777" w:rsidR="00017EFF" w:rsidRPr="00C83F7B" w:rsidRDefault="00017EFF" w:rsidP="00017EFF">
                            <w:pP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83F7B"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Stor  </w:t>
                            </w:r>
                          </w:p>
                          <w:p w14:paraId="1923F04F" w14:textId="77777777" w:rsidR="00017EFF" w:rsidRPr="00C83F7B" w:rsidRDefault="00017EFF" w:rsidP="00017EFF">
                            <w:pP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83F7B">
                              <w:rPr>
                                <w:rFonts w:ascii="Calibri" w:eastAsia="Times New Roman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Personskada både fysiskt och psykiskt som kan leda till längre sjukskrivning</w:t>
                            </w:r>
                          </w:p>
                          <w:p w14:paraId="12C6D4DA" w14:textId="77777777" w:rsidR="00017EFF" w:rsidRPr="00C83F7B" w:rsidRDefault="00017EFF" w:rsidP="00017EFF">
                            <w:pP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83F7B"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Måttlig </w:t>
                            </w:r>
                          </w:p>
                          <w:p w14:paraId="70E073FA" w14:textId="77777777" w:rsidR="00017EFF" w:rsidRPr="00C83F7B" w:rsidRDefault="00017EFF" w:rsidP="00017EFF">
                            <w:pPr>
                              <w:rPr>
                                <w:rFonts w:ascii="Calibri" w:eastAsia="Times New Roman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83F7B">
                              <w:rPr>
                                <w:rFonts w:ascii="Calibri" w:eastAsia="Times New Roman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Lindrig personskada av övergående art, kortare sjukskrivning upp till två veckor</w:t>
                            </w:r>
                          </w:p>
                          <w:p w14:paraId="6DCE3448" w14:textId="77777777" w:rsidR="00017EFF" w:rsidRPr="00C83F7B" w:rsidRDefault="00017EFF" w:rsidP="00017EFF">
                            <w:pP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83F7B"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Liten </w:t>
                            </w:r>
                          </w:p>
                          <w:p w14:paraId="1AB88EBE" w14:textId="7280A848" w:rsidR="00017EFF" w:rsidRPr="00C83F7B" w:rsidRDefault="00017EFF" w:rsidP="00017EFF">
                            <w:pPr>
                              <w:rPr>
                                <w:rFonts w:ascii="Calibri" w:eastAsia="Times New Roman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83F7B">
                              <w:rPr>
                                <w:rFonts w:ascii="Calibri" w:eastAsia="Times New Roman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Personskada som snabbt går över. Ing</w:t>
                            </w:r>
                            <w:r w:rsidR="002C5B13">
                              <w:rPr>
                                <w:rFonts w:ascii="Calibri" w:eastAsia="Times New Roman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en</w:t>
                            </w:r>
                            <w:r w:rsidRPr="00C83F7B">
                              <w:rPr>
                                <w:rFonts w:ascii="Calibri" w:eastAsia="Times New Roman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sjukskrivning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52667" id="Textruta 25" o:spid="_x0000_s1029" type="#_x0000_t202" style="position:absolute;margin-left:470.35pt;margin-top:67.3pt;width:284.5pt;height:17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" filled="f" stroked="f">
                <v:textbox style="mso-fit-shape-to-text:t">
                  <w:txbxContent>
                    <w:p w14:paraId="1D42FAF6" w14:textId="77777777" w:rsidR="00017EFF" w:rsidRPr="002A1BAB" w:rsidRDefault="00017EFF" w:rsidP="00017EFF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2A1BA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Konsekvenser</w:t>
                      </w:r>
                    </w:p>
                    <w:p w14:paraId="2DA2653E" w14:textId="77777777" w:rsidR="00017EFF" w:rsidRPr="00C83F7B" w:rsidRDefault="00017EFF" w:rsidP="00017EFF">
                      <w:pPr>
                        <w:rPr>
                          <w:rFonts w:ascii="Calibri" w:eastAsia="Times New Roman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83F7B">
                        <w:rPr>
                          <w:rFonts w:ascii="Calibri" w:eastAsia="Times New Roman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Allvarlig </w:t>
                      </w:r>
                    </w:p>
                    <w:p w14:paraId="4A12C600" w14:textId="4CB0D717" w:rsidR="00017EFF" w:rsidRPr="00C83F7B" w:rsidRDefault="00017EFF" w:rsidP="00017EFF">
                      <w:pPr>
                        <w:rPr>
                          <w:rFonts w:ascii="Calibri" w:eastAsia="Times New Roman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83F7B">
                        <w:rPr>
                          <w:rFonts w:ascii="Calibri" w:eastAsia="Times New Roman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Svår både fysiskt och psykiskt </w:t>
                      </w:r>
                      <w:r w:rsidR="002C5B13">
                        <w:rPr>
                          <w:rFonts w:ascii="Calibri" w:eastAsia="Times New Roman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som </w:t>
                      </w:r>
                      <w:r w:rsidRPr="00C83F7B">
                        <w:rPr>
                          <w:rFonts w:ascii="Calibri" w:eastAsia="Times New Roman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kan leda till dödsfall</w:t>
                      </w:r>
                      <w:r w:rsidRPr="00C83F7B">
                        <w:rPr>
                          <w:rFonts w:ascii="Calibri" w:eastAsia="Times New Roman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D42DCF8" w14:textId="77777777" w:rsidR="00017EFF" w:rsidRPr="00C83F7B" w:rsidRDefault="00017EFF" w:rsidP="00017EFF">
                      <w:pPr>
                        <w:rPr>
                          <w:rFonts w:ascii="Calibri" w:eastAsia="Times New Roman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83F7B">
                        <w:rPr>
                          <w:rFonts w:ascii="Calibri" w:eastAsia="Times New Roman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Stor  </w:t>
                      </w:r>
                    </w:p>
                    <w:p w14:paraId="1923F04F" w14:textId="77777777" w:rsidR="00017EFF" w:rsidRPr="00C83F7B" w:rsidRDefault="00017EFF" w:rsidP="00017EFF">
                      <w:pPr>
                        <w:rPr>
                          <w:rFonts w:ascii="Calibri" w:eastAsia="Times New Roman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83F7B">
                        <w:rPr>
                          <w:rFonts w:ascii="Calibri" w:eastAsia="Times New Roman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Personskada både fysiskt och psykiskt som kan leda till längre sjukskrivning</w:t>
                      </w:r>
                    </w:p>
                    <w:p w14:paraId="12C6D4DA" w14:textId="77777777" w:rsidR="00017EFF" w:rsidRPr="00C83F7B" w:rsidRDefault="00017EFF" w:rsidP="00017EFF">
                      <w:pPr>
                        <w:rPr>
                          <w:rFonts w:ascii="Calibri" w:eastAsia="Times New Roman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83F7B">
                        <w:rPr>
                          <w:rFonts w:ascii="Calibri" w:eastAsia="Times New Roman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Måttlig </w:t>
                      </w:r>
                    </w:p>
                    <w:p w14:paraId="70E073FA" w14:textId="77777777" w:rsidR="00017EFF" w:rsidRPr="00C83F7B" w:rsidRDefault="00017EFF" w:rsidP="00017EFF">
                      <w:pPr>
                        <w:rPr>
                          <w:rFonts w:ascii="Calibri" w:eastAsia="Times New Roman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83F7B">
                        <w:rPr>
                          <w:rFonts w:ascii="Calibri" w:eastAsia="Times New Roman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Lindrig personskada av övergående art, kortare sjukskrivning upp till två veckor</w:t>
                      </w:r>
                    </w:p>
                    <w:p w14:paraId="6DCE3448" w14:textId="77777777" w:rsidR="00017EFF" w:rsidRPr="00C83F7B" w:rsidRDefault="00017EFF" w:rsidP="00017EFF">
                      <w:pPr>
                        <w:rPr>
                          <w:rFonts w:ascii="Calibri" w:eastAsia="Times New Roman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83F7B">
                        <w:rPr>
                          <w:rFonts w:ascii="Calibri" w:eastAsia="Times New Roman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Liten </w:t>
                      </w:r>
                    </w:p>
                    <w:p w14:paraId="1AB88EBE" w14:textId="7280A848" w:rsidR="00017EFF" w:rsidRPr="00C83F7B" w:rsidRDefault="00017EFF" w:rsidP="00017EFF">
                      <w:pPr>
                        <w:rPr>
                          <w:rFonts w:ascii="Calibri" w:eastAsia="Times New Roman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83F7B">
                        <w:rPr>
                          <w:rFonts w:ascii="Calibri" w:eastAsia="Times New Roman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Personskada som snabbt går över. Ing</w:t>
                      </w:r>
                      <w:r w:rsidR="002C5B13">
                        <w:rPr>
                          <w:rFonts w:ascii="Calibri" w:eastAsia="Times New Roman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en</w:t>
                      </w:r>
                      <w:r w:rsidRPr="00C83F7B">
                        <w:rPr>
                          <w:rFonts w:ascii="Calibri" w:eastAsia="Times New Roman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sjukskrivning </w:t>
                      </w:r>
                    </w:p>
                  </w:txbxContent>
                </v:textbox>
              </v:shape>
            </w:pict>
          </mc:Fallback>
        </mc:AlternateContent>
      </w:r>
      <w:r w:rsidR="007457F9">
        <w:rPr>
          <w:noProof/>
        </w:rPr>
        <w:drawing>
          <wp:inline distT="0" distB="0" distL="0" distR="0" wp14:anchorId="7C732C7D" wp14:editId="52627562">
            <wp:extent cx="8591739" cy="4508026"/>
            <wp:effectExtent l="0" t="0" r="0" b="6985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696291" cy="456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FFF02" w14:textId="3249B1E9" w:rsidR="00E53CAE" w:rsidRPr="00674262" w:rsidRDefault="00E53CAE" w:rsidP="00E53CAE">
      <w:pPr>
        <w:pStyle w:val="Brdtext"/>
        <w:kinsoku w:val="0"/>
        <w:overflowPunct w:val="0"/>
        <w:spacing w:before="2"/>
        <w:ind w:left="720" w:right="2935" w:firstLine="720"/>
        <w:rPr>
          <w:rFonts w:asciiTheme="minorHAnsi" w:hAnsiTheme="minorHAnsi" w:cstheme="minorHAnsi"/>
          <w:b w:val="0"/>
          <w:bCs w:val="0"/>
        </w:rPr>
        <w:sectPr w:rsidR="00E53CAE" w:rsidRPr="00674262">
          <w:pgSz w:w="16840" w:h="11910" w:orient="landscape"/>
          <w:pgMar w:top="920" w:right="980" w:bottom="960" w:left="1200" w:header="0" w:footer="777" w:gutter="0"/>
          <w:cols w:space="720"/>
          <w:noEndnote/>
        </w:sectPr>
      </w:pPr>
    </w:p>
    <w:p w14:paraId="39769C9C" w14:textId="6F5C37A5" w:rsidR="00D06073" w:rsidRPr="00674262" w:rsidRDefault="00422257">
      <w:pPr>
        <w:pStyle w:val="Brdtext"/>
        <w:kinsoku w:val="0"/>
        <w:overflowPunct w:val="0"/>
        <w:rPr>
          <w:rFonts w:asciiTheme="minorHAnsi" w:hAnsiTheme="minorHAnsi" w:cstheme="minorHAnsi"/>
          <w:b w:val="0"/>
          <w:bCs w:val="0"/>
        </w:rPr>
      </w:pPr>
      <w:r w:rsidRPr="00674262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3FCFA137" wp14:editId="75BAB86E">
            <wp:extent cx="9017000" cy="3904496"/>
            <wp:effectExtent l="0" t="0" r="0" b="127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029805" cy="391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F79C5" w14:textId="1A789691" w:rsidR="00D06073" w:rsidRDefault="0010595C" w:rsidP="0010595C">
      <w:pPr>
        <w:pStyle w:val="Rubrik1"/>
        <w:kinsoku w:val="0"/>
        <w:overflowPunct w:val="0"/>
        <w:spacing w:before="92"/>
        <w:ind w:left="0" w:right="299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</w:t>
      </w:r>
      <w:r w:rsidR="00D06073" w:rsidRPr="00674262">
        <w:rPr>
          <w:rFonts w:asciiTheme="minorHAnsi" w:hAnsiTheme="minorHAnsi" w:cstheme="minorHAnsi"/>
        </w:rPr>
        <w:t xml:space="preserve">Exempel på möjliga </w:t>
      </w:r>
      <w:r w:rsidR="00D06073" w:rsidRPr="00674262">
        <w:rPr>
          <w:rFonts w:asciiTheme="minorHAnsi" w:hAnsiTheme="minorHAnsi" w:cstheme="minorHAnsi"/>
          <w:u w:val="thick"/>
        </w:rPr>
        <w:t>arbetsmiljörisker</w:t>
      </w:r>
      <w:r w:rsidR="00D06073" w:rsidRPr="00674262">
        <w:rPr>
          <w:rFonts w:asciiTheme="minorHAnsi" w:hAnsiTheme="minorHAnsi" w:cstheme="minorHAnsi"/>
        </w:rPr>
        <w:t xml:space="preserve"> i samband med förändringar:</w:t>
      </w:r>
    </w:p>
    <w:p w14:paraId="5572007C" w14:textId="77777777" w:rsidR="0010595C" w:rsidRPr="0010595C" w:rsidRDefault="0010595C" w:rsidP="0010595C"/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4677"/>
        <w:gridCol w:w="4677"/>
      </w:tblGrid>
      <w:tr w:rsidR="00017EFF" w:rsidRPr="00674262" w14:paraId="2C559418" w14:textId="77777777" w:rsidTr="00596A1B">
        <w:trPr>
          <w:trHeight w:val="32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0130" w14:textId="77777777" w:rsidR="00017EFF" w:rsidRPr="00674262" w:rsidRDefault="00017EFF" w:rsidP="00596A1B">
            <w:pPr>
              <w:pStyle w:val="TableParagraph"/>
              <w:kinsoku w:val="0"/>
              <w:overflowPunct w:val="0"/>
              <w:spacing w:line="301" w:lineRule="exact"/>
              <w:ind w:left="107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Tekniska och fysiska risker: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72EA" w14:textId="77777777" w:rsidR="00017EFF" w:rsidRPr="00674262" w:rsidRDefault="00017EFF" w:rsidP="00596A1B">
            <w:pPr>
              <w:pStyle w:val="TableParagraph"/>
              <w:kinsoku w:val="0"/>
              <w:overflowPunct w:val="0"/>
              <w:spacing w:line="301" w:lineRule="exact"/>
              <w:ind w:left="467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Organisatoriska risker: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6B19" w14:textId="77777777" w:rsidR="00017EFF" w:rsidRPr="00674262" w:rsidRDefault="00017EFF" w:rsidP="00596A1B">
            <w:pPr>
              <w:pStyle w:val="TableParagraph"/>
              <w:kinsoku w:val="0"/>
              <w:overflowPunct w:val="0"/>
              <w:spacing w:line="301" w:lineRule="exact"/>
              <w:ind w:left="10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Sociala risker:</w:t>
            </w:r>
          </w:p>
        </w:tc>
      </w:tr>
      <w:tr w:rsidR="00017EFF" w:rsidRPr="00674262" w14:paraId="2FEF15FA" w14:textId="77777777" w:rsidTr="00596A1B">
        <w:trPr>
          <w:trHeight w:val="260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39DA" w14:textId="77777777" w:rsidR="00017EFF" w:rsidRPr="00674262" w:rsidRDefault="00017EFF" w:rsidP="00596A1B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</w:rPr>
            </w:pPr>
          </w:p>
          <w:p w14:paraId="4AFB57EE" w14:textId="77777777" w:rsidR="00017EFF" w:rsidRPr="00674262" w:rsidRDefault="00017EFF" w:rsidP="00596A1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spacing w:before="1"/>
              <w:ind w:right="955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Ej anpassade/fungerande IT-system</w:t>
            </w:r>
          </w:p>
          <w:p w14:paraId="27692958" w14:textId="77777777" w:rsidR="00017EFF" w:rsidRPr="00674262" w:rsidRDefault="00017EFF" w:rsidP="00596A1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spacing w:line="292" w:lineRule="exact"/>
              <w:ind w:hanging="361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Brister i</w:t>
            </w:r>
            <w:r w:rsidRPr="0067426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4262">
              <w:rPr>
                <w:rFonts w:asciiTheme="minorHAnsi" w:hAnsiTheme="minorHAnsi" w:cstheme="minorHAnsi"/>
              </w:rPr>
              <w:t>lyftanordningar</w:t>
            </w:r>
          </w:p>
          <w:p w14:paraId="0863CD52" w14:textId="77777777" w:rsidR="00017EFF" w:rsidRPr="00674262" w:rsidRDefault="00017EFF" w:rsidP="00596A1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spacing w:line="293" w:lineRule="exact"/>
              <w:ind w:hanging="361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Bristfällig</w:t>
            </w:r>
            <w:r w:rsidRPr="0067426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4262">
              <w:rPr>
                <w:rFonts w:asciiTheme="minorHAnsi" w:hAnsiTheme="minorHAnsi" w:cstheme="minorHAnsi"/>
              </w:rPr>
              <w:t>skyddsutrustning</w:t>
            </w:r>
          </w:p>
          <w:p w14:paraId="77C866AD" w14:textId="77777777" w:rsidR="00017EFF" w:rsidRPr="00674262" w:rsidRDefault="00017EFF" w:rsidP="00596A1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spacing w:line="293" w:lineRule="exact"/>
              <w:ind w:hanging="361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Ej anpassad</w:t>
            </w:r>
            <w:r w:rsidRPr="0067426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4262">
              <w:rPr>
                <w:rFonts w:asciiTheme="minorHAnsi" w:hAnsiTheme="minorHAnsi" w:cstheme="minorHAnsi"/>
              </w:rPr>
              <w:t>ventilation</w:t>
            </w:r>
          </w:p>
          <w:p w14:paraId="5E17FB46" w14:textId="77777777" w:rsidR="00017EFF" w:rsidRPr="00674262" w:rsidRDefault="00017EFF" w:rsidP="00596A1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spacing w:line="292" w:lineRule="exact"/>
              <w:ind w:hanging="361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Störande och/eller skadliga ljudnivåer</w:t>
            </w:r>
          </w:p>
          <w:p w14:paraId="590F9328" w14:textId="77777777" w:rsidR="00017EFF" w:rsidRPr="00674262" w:rsidRDefault="00017EFF" w:rsidP="00596A1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spacing w:line="292" w:lineRule="exact"/>
              <w:ind w:hanging="361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Tunga lyft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407F" w14:textId="77777777" w:rsidR="00017EFF" w:rsidRPr="00674262" w:rsidRDefault="00017EFF" w:rsidP="00596A1B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6F00F3E" w14:textId="77777777" w:rsidR="00017EFF" w:rsidRPr="00674262" w:rsidRDefault="00017EFF" w:rsidP="00596A1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kinsoku w:val="0"/>
              <w:overflowPunct w:val="0"/>
              <w:ind w:left="827" w:right="1099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Långvarig och ohälsosam arbetsbelastning</w:t>
            </w:r>
          </w:p>
          <w:p w14:paraId="5285A5D3" w14:textId="77777777" w:rsidR="00017EFF" w:rsidRPr="00674262" w:rsidRDefault="00017EFF" w:rsidP="00596A1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kinsoku w:val="0"/>
              <w:overflowPunct w:val="0"/>
              <w:spacing w:line="292" w:lineRule="exact"/>
              <w:ind w:hanging="361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För lite tid för</w:t>
            </w:r>
            <w:r w:rsidRPr="0067426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74262">
              <w:rPr>
                <w:rFonts w:asciiTheme="minorHAnsi" w:hAnsiTheme="minorHAnsi" w:cstheme="minorHAnsi"/>
              </w:rPr>
              <w:t>återhämtning</w:t>
            </w:r>
          </w:p>
          <w:p w14:paraId="6C37637F" w14:textId="77777777" w:rsidR="00017EFF" w:rsidRPr="00674262" w:rsidRDefault="00017EFF" w:rsidP="00596A1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kinsoku w:val="0"/>
              <w:overflowPunct w:val="0"/>
              <w:spacing w:line="292" w:lineRule="exact"/>
              <w:ind w:hanging="361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Bristande kommunikation</w:t>
            </w:r>
          </w:p>
          <w:p w14:paraId="23F0E2CB" w14:textId="77777777" w:rsidR="00017EFF" w:rsidRPr="00674262" w:rsidRDefault="00017EFF" w:rsidP="00596A1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kinsoku w:val="0"/>
              <w:overflowPunct w:val="0"/>
              <w:spacing w:line="292" w:lineRule="exact"/>
              <w:ind w:hanging="361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Bristande ledning och</w:t>
            </w:r>
            <w:r w:rsidRPr="0067426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4262">
              <w:rPr>
                <w:rFonts w:asciiTheme="minorHAnsi" w:hAnsiTheme="minorHAnsi" w:cstheme="minorHAnsi"/>
              </w:rPr>
              <w:t>styrning</w:t>
            </w:r>
          </w:p>
          <w:p w14:paraId="6B394FB3" w14:textId="77777777" w:rsidR="00017EFF" w:rsidRPr="00674262" w:rsidRDefault="00017EFF" w:rsidP="00596A1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kinsoku w:val="0"/>
              <w:overflowPunct w:val="0"/>
              <w:spacing w:line="293" w:lineRule="exact"/>
              <w:ind w:hanging="361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Otydlighet i roller och</w:t>
            </w:r>
            <w:r w:rsidRPr="0067426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74262">
              <w:rPr>
                <w:rFonts w:asciiTheme="minorHAnsi" w:hAnsiTheme="minorHAnsi" w:cstheme="minorHAnsi"/>
              </w:rPr>
              <w:t>ansvar</w:t>
            </w:r>
          </w:p>
          <w:p w14:paraId="10B36A96" w14:textId="77777777" w:rsidR="00017EFF" w:rsidRPr="00674262" w:rsidRDefault="00017EFF" w:rsidP="00596A1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kinsoku w:val="0"/>
              <w:overflowPunct w:val="0"/>
              <w:spacing w:line="293" w:lineRule="exact"/>
              <w:ind w:hanging="361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Bristande kunskaper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A6FA" w14:textId="77777777" w:rsidR="00017EFF" w:rsidRPr="00674262" w:rsidRDefault="00017EFF" w:rsidP="00596A1B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66E9E49" w14:textId="77777777" w:rsidR="00017EFF" w:rsidRPr="00674262" w:rsidRDefault="00017EFF" w:rsidP="00017EF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kinsoku w:val="0"/>
              <w:overflowPunct w:val="0"/>
              <w:spacing w:line="293" w:lineRule="exact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Samarbetssvårigheter</w:t>
            </w:r>
          </w:p>
          <w:p w14:paraId="6CBB2BB6" w14:textId="77777777" w:rsidR="00017EFF" w:rsidRPr="00674262" w:rsidRDefault="00017EFF" w:rsidP="00017EF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kinsoku w:val="0"/>
              <w:overflowPunct w:val="0"/>
              <w:spacing w:line="293" w:lineRule="exact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Konflikter</w:t>
            </w:r>
          </w:p>
          <w:p w14:paraId="6388D31C" w14:textId="77777777" w:rsidR="00017EFF" w:rsidRPr="00674262" w:rsidRDefault="00017EFF" w:rsidP="00017EF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Kränkande</w:t>
            </w:r>
            <w:r w:rsidRPr="0067426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74262">
              <w:rPr>
                <w:rFonts w:asciiTheme="minorHAnsi" w:hAnsiTheme="minorHAnsi" w:cstheme="minorHAnsi"/>
              </w:rPr>
              <w:t>särbehandling</w:t>
            </w:r>
          </w:p>
          <w:p w14:paraId="1317CBE4" w14:textId="77777777" w:rsidR="00017EFF" w:rsidRPr="00674262" w:rsidRDefault="00017EFF" w:rsidP="00017EF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Bristande</w:t>
            </w:r>
            <w:r w:rsidRPr="0067426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674262">
              <w:rPr>
                <w:rFonts w:asciiTheme="minorHAnsi" w:hAnsiTheme="minorHAnsi" w:cstheme="minorHAnsi"/>
              </w:rPr>
              <w:t>kommunikation</w:t>
            </w:r>
          </w:p>
          <w:p w14:paraId="12F5A0D4" w14:textId="77777777" w:rsidR="00017EFF" w:rsidRPr="00674262" w:rsidRDefault="00017EFF" w:rsidP="00017EF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kinsoku w:val="0"/>
              <w:overflowPunct w:val="0"/>
              <w:ind w:right="539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Kränkningar och hot på sociala medier</w:t>
            </w:r>
          </w:p>
          <w:p w14:paraId="7427A4ED" w14:textId="77777777" w:rsidR="00017EFF" w:rsidRPr="00674262" w:rsidRDefault="00017EFF" w:rsidP="00017EF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kinsoku w:val="0"/>
              <w:overflowPunct w:val="0"/>
              <w:spacing w:line="340" w:lineRule="exact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Hotfulla</w:t>
            </w:r>
            <w:r w:rsidRPr="0067426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4262">
              <w:rPr>
                <w:rFonts w:asciiTheme="minorHAnsi" w:hAnsiTheme="minorHAnsi" w:cstheme="minorHAnsi"/>
              </w:rPr>
              <w:t>situationer</w:t>
            </w:r>
          </w:p>
        </w:tc>
      </w:tr>
    </w:tbl>
    <w:p w14:paraId="71AA9284" w14:textId="77777777" w:rsidR="00D06073" w:rsidRPr="00674262" w:rsidRDefault="00D06073">
      <w:pPr>
        <w:rPr>
          <w:rFonts w:asciiTheme="minorHAnsi" w:hAnsiTheme="minorHAnsi" w:cstheme="minorHAnsi"/>
          <w:b/>
          <w:bCs/>
          <w:sz w:val="28"/>
          <w:szCs w:val="28"/>
        </w:rPr>
        <w:sectPr w:rsidR="00D06073" w:rsidRPr="00674262">
          <w:pgSz w:w="16840" w:h="11910" w:orient="landscape"/>
          <w:pgMar w:top="1100" w:right="980" w:bottom="960" w:left="1200" w:header="0" w:footer="777" w:gutter="0"/>
          <w:cols w:space="720"/>
          <w:noEndnote/>
        </w:sectPr>
      </w:pPr>
    </w:p>
    <w:p w14:paraId="37C3BD54" w14:textId="77777777" w:rsidR="00D06073" w:rsidRPr="00674262" w:rsidRDefault="00D06073">
      <w:pPr>
        <w:pStyle w:val="Brdtext"/>
        <w:kinsoku w:val="0"/>
        <w:overflowPunct w:val="0"/>
        <w:spacing w:before="2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5"/>
        <w:gridCol w:w="1558"/>
        <w:gridCol w:w="1419"/>
        <w:gridCol w:w="1702"/>
      </w:tblGrid>
      <w:tr w:rsidR="00D06073" w:rsidRPr="00674262" w14:paraId="32BF136A" w14:textId="77777777">
        <w:trPr>
          <w:trHeight w:val="27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6B42FE3A" w14:textId="77777777" w:rsidR="00D06073" w:rsidRPr="00674262" w:rsidRDefault="00D06073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Liten risk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1FF88D" w14:textId="77777777" w:rsidR="00D06073" w:rsidRPr="00674262" w:rsidRDefault="00D06073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Medel risk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98EE7E7" w14:textId="77777777" w:rsidR="00D06073" w:rsidRPr="00674262" w:rsidRDefault="00D06073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Stor risk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A6368FA" w14:textId="77777777" w:rsidR="00D06073" w:rsidRPr="00674262" w:rsidRDefault="00D06073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Allvarlig risk</w:t>
            </w:r>
          </w:p>
        </w:tc>
      </w:tr>
    </w:tbl>
    <w:p w14:paraId="6758A61E" w14:textId="77777777" w:rsidR="00D06073" w:rsidRPr="00674262" w:rsidRDefault="00D06073">
      <w:pPr>
        <w:pStyle w:val="Brdtext"/>
        <w:kinsoku w:val="0"/>
        <w:overflowPunct w:val="0"/>
        <w:rPr>
          <w:rFonts w:asciiTheme="minorHAnsi" w:hAnsiTheme="minorHAnsi" w:cstheme="minorHAnsi"/>
        </w:rPr>
      </w:pPr>
    </w:p>
    <w:p w14:paraId="4EE9BA38" w14:textId="77777777" w:rsidR="00D06073" w:rsidRPr="00674262" w:rsidRDefault="00D06073">
      <w:pPr>
        <w:pStyle w:val="Brdtext"/>
        <w:kinsoku w:val="0"/>
        <w:overflowPunct w:val="0"/>
        <w:spacing w:before="1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3"/>
        <w:gridCol w:w="391"/>
        <w:gridCol w:w="393"/>
        <w:gridCol w:w="393"/>
        <w:gridCol w:w="393"/>
        <w:gridCol w:w="3148"/>
        <w:gridCol w:w="1478"/>
        <w:gridCol w:w="3849"/>
        <w:gridCol w:w="983"/>
      </w:tblGrid>
      <w:tr w:rsidR="00D06073" w:rsidRPr="00674262" w14:paraId="5DBF9D30" w14:textId="77777777">
        <w:trPr>
          <w:trHeight w:val="64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D0B4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RISKER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62E88BD7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499A17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38A915CF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9B67B8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5910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VAD/HUR</w:t>
            </w:r>
          </w:p>
          <w:p w14:paraId="539BA549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6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förbättras?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BFB5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7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VEM</w:t>
            </w:r>
          </w:p>
          <w:p w14:paraId="24674298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7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ansvarig?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91C5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7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UPPFÖLJNING</w:t>
            </w:r>
          </w:p>
          <w:p w14:paraId="4E4EF028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7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datum/resultat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1435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7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NÄR</w:t>
            </w:r>
          </w:p>
          <w:p w14:paraId="11F421C1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7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klart?</w:t>
            </w:r>
          </w:p>
        </w:tc>
      </w:tr>
      <w:tr w:rsidR="00D06073" w:rsidRPr="00674262" w14:paraId="6365306D" w14:textId="77777777">
        <w:trPr>
          <w:trHeight w:val="9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1D7F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21BE498F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18C42D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7D2AA1EC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792E80C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0461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C5E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A98D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76B1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5D750AB7" w14:textId="77777777">
        <w:trPr>
          <w:trHeight w:val="96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B46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5BB93926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D23D32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7B82918F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B171874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FD93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A54D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5DF4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3187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613E2418" w14:textId="77777777">
        <w:trPr>
          <w:trHeight w:val="9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064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36E32FBB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AAF3AC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6D52E60C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0504F06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6BF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24A6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AB15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EFA2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4FF86808" w14:textId="77777777">
        <w:trPr>
          <w:trHeight w:val="9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8B81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7823A515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8112F0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14C041DB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EAB18AB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351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369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C46E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8DE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05F473AC" w14:textId="77777777">
        <w:trPr>
          <w:trHeight w:val="96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D7E5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4C562FA0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6DF940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12FFC3DA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9092D20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27E6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8562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F0E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4C00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7FE009BB" w14:textId="77777777">
        <w:trPr>
          <w:trHeight w:val="9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2E8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1E33CEDB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936AEB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66799E86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2C35CC2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75C2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9A46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4094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3CBD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68BC6105" w14:textId="77777777">
        <w:trPr>
          <w:trHeight w:val="9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3A80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11EB2C2D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0A6E80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593DE829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700478F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0A8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6F47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EF80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F33E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E2F24E" w14:textId="77777777" w:rsidR="00D06073" w:rsidRPr="00674262" w:rsidRDefault="00D06073">
      <w:pPr>
        <w:pStyle w:val="Brdtext"/>
        <w:kinsoku w:val="0"/>
        <w:overflowPunct w:val="0"/>
        <w:spacing w:line="230" w:lineRule="exact"/>
        <w:ind w:left="218"/>
        <w:rPr>
          <w:rFonts w:asciiTheme="minorHAnsi" w:hAnsiTheme="minorHAnsi" w:cstheme="minorHAnsi"/>
        </w:rPr>
      </w:pPr>
      <w:r w:rsidRPr="00674262">
        <w:rPr>
          <w:rFonts w:asciiTheme="minorHAnsi" w:hAnsiTheme="minorHAnsi" w:cstheme="minorHAnsi"/>
        </w:rPr>
        <w:t>Alternativt - lägg in i ”Allt i ett - handlingsplanen”</w:t>
      </w:r>
    </w:p>
    <w:p w14:paraId="26766CFC" w14:textId="77777777" w:rsidR="00D06073" w:rsidRPr="00674262" w:rsidRDefault="00D06073">
      <w:pPr>
        <w:pStyle w:val="Brdtext"/>
        <w:kinsoku w:val="0"/>
        <w:overflowPunct w:val="0"/>
        <w:spacing w:line="230" w:lineRule="exact"/>
        <w:ind w:left="218"/>
        <w:rPr>
          <w:rFonts w:asciiTheme="minorHAnsi" w:hAnsiTheme="minorHAnsi" w:cstheme="minorHAnsi"/>
        </w:rPr>
        <w:sectPr w:rsidR="00D06073" w:rsidRPr="00674262">
          <w:headerReference w:type="default" r:id="rId21"/>
          <w:footerReference w:type="default" r:id="rId22"/>
          <w:pgSz w:w="16840" w:h="11910" w:orient="landscape"/>
          <w:pgMar w:top="1440" w:right="980" w:bottom="960" w:left="1200" w:header="1140" w:footer="777" w:gutter="0"/>
          <w:cols w:space="720"/>
          <w:noEndnote/>
        </w:sectPr>
      </w:pPr>
    </w:p>
    <w:p w14:paraId="283FC070" w14:textId="77777777" w:rsidR="00D06073" w:rsidRPr="00674262" w:rsidRDefault="00D06073">
      <w:pPr>
        <w:pStyle w:val="Brdtext"/>
        <w:kinsoku w:val="0"/>
        <w:overflowPunct w:val="0"/>
        <w:spacing w:before="2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5"/>
        <w:gridCol w:w="1558"/>
        <w:gridCol w:w="1419"/>
        <w:gridCol w:w="1702"/>
      </w:tblGrid>
      <w:tr w:rsidR="00D06073" w:rsidRPr="00674262" w14:paraId="3B61E1D0" w14:textId="77777777">
        <w:trPr>
          <w:trHeight w:val="27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30C647B4" w14:textId="77777777" w:rsidR="00D06073" w:rsidRPr="00674262" w:rsidRDefault="00D06073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Liten risk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B99504" w14:textId="77777777" w:rsidR="00D06073" w:rsidRPr="00674262" w:rsidRDefault="00D06073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Medel risk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7967F04" w14:textId="77777777" w:rsidR="00D06073" w:rsidRPr="00674262" w:rsidRDefault="00D06073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Stor risk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39377A6" w14:textId="77777777" w:rsidR="00D06073" w:rsidRPr="00674262" w:rsidRDefault="00D06073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Allvarlig risk</w:t>
            </w:r>
          </w:p>
        </w:tc>
      </w:tr>
    </w:tbl>
    <w:p w14:paraId="3520BF7B" w14:textId="77777777" w:rsidR="00D06073" w:rsidRPr="00674262" w:rsidRDefault="00D06073">
      <w:pPr>
        <w:pStyle w:val="Brdtext"/>
        <w:kinsoku w:val="0"/>
        <w:overflowPunct w:val="0"/>
        <w:rPr>
          <w:rFonts w:asciiTheme="minorHAnsi" w:hAnsiTheme="minorHAnsi" w:cstheme="minorHAnsi"/>
        </w:rPr>
      </w:pPr>
    </w:p>
    <w:p w14:paraId="445EA022" w14:textId="77777777" w:rsidR="00D06073" w:rsidRPr="00674262" w:rsidRDefault="00D06073">
      <w:pPr>
        <w:pStyle w:val="Brdtext"/>
        <w:kinsoku w:val="0"/>
        <w:overflowPunct w:val="0"/>
        <w:spacing w:before="1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3"/>
        <w:gridCol w:w="391"/>
        <w:gridCol w:w="393"/>
        <w:gridCol w:w="393"/>
        <w:gridCol w:w="393"/>
        <w:gridCol w:w="3148"/>
        <w:gridCol w:w="1478"/>
        <w:gridCol w:w="3849"/>
        <w:gridCol w:w="983"/>
      </w:tblGrid>
      <w:tr w:rsidR="00D06073" w:rsidRPr="00674262" w14:paraId="1B34AB26" w14:textId="77777777" w:rsidTr="20EC5E04">
        <w:trPr>
          <w:trHeight w:val="642"/>
        </w:trPr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21901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RISKER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AF50"/>
          </w:tcPr>
          <w:p w14:paraId="05F647B5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429A679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00"/>
          </w:tcPr>
          <w:p w14:paraId="5CE440E1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3B99D82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6E10F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VAD/HUR</w:t>
            </w:r>
          </w:p>
          <w:p w14:paraId="5AF4C474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6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förbättras?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18555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7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VEM</w:t>
            </w:r>
          </w:p>
          <w:p w14:paraId="5004FCFF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7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ansvarig?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AAADC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7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UPPFÖLJNING</w:t>
            </w:r>
          </w:p>
          <w:p w14:paraId="1929AD2A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7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datum/resultat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4E5AB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7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NÄR</w:t>
            </w:r>
          </w:p>
          <w:p w14:paraId="5E4BC0EA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7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klart?</w:t>
            </w:r>
          </w:p>
        </w:tc>
      </w:tr>
      <w:tr w:rsidR="00D06073" w:rsidRPr="00674262" w14:paraId="02B6B8F6" w14:textId="77777777" w:rsidTr="20EC5E04">
        <w:trPr>
          <w:trHeight w:val="966"/>
        </w:trPr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697F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AF50"/>
          </w:tcPr>
          <w:p w14:paraId="02518DD2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DBA5AA7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00"/>
          </w:tcPr>
          <w:p w14:paraId="41347656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14AC9E88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A805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AD855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A1456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B10F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2EBB8719" w14:textId="77777777" w:rsidTr="20EC5E04">
        <w:trPr>
          <w:trHeight w:val="964"/>
        </w:trPr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2780E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AF50"/>
          </w:tcPr>
          <w:p w14:paraId="29247DE4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7FE6546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00"/>
          </w:tcPr>
          <w:p w14:paraId="75801946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4E569388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6A10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D1EA0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CD517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79BA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704AF72E" w14:textId="77777777" w:rsidTr="20EC5E04">
        <w:trPr>
          <w:trHeight w:val="966"/>
        </w:trPr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AA8B7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AF50"/>
          </w:tcPr>
          <w:p w14:paraId="44675E21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C92F653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00"/>
          </w:tcPr>
          <w:p w14:paraId="3D009BEE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B6AC1C4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860E9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A82E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D34A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9EF37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72B484FC" w14:textId="77777777" w:rsidTr="20EC5E04">
        <w:trPr>
          <w:trHeight w:val="966"/>
        </w:trPr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996A0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AF50"/>
          </w:tcPr>
          <w:p w14:paraId="301435CB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2607308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00"/>
          </w:tcPr>
          <w:p w14:paraId="1929BBEC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711B012E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9479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CF5ED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35F2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68E79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7EA1A2E7" w14:textId="77777777" w:rsidTr="20EC5E04">
        <w:trPr>
          <w:trHeight w:val="964"/>
        </w:trPr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E9DE7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AF50"/>
          </w:tcPr>
          <w:p w14:paraId="52DC5F30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B3C9E16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00"/>
          </w:tcPr>
          <w:p w14:paraId="0F89902E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2B6CF4A0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175A5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AF46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F4633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4D524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3F0F122B" w14:textId="77777777" w:rsidTr="20EC5E04">
        <w:trPr>
          <w:trHeight w:val="966"/>
        </w:trPr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36AD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AF50"/>
          </w:tcPr>
          <w:p w14:paraId="2A5745FA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124494E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00"/>
          </w:tcPr>
          <w:p w14:paraId="181D2C1A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3231912D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B39E0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807A4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9DA12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FC6E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5C71D0F1" w14:textId="77777777" w:rsidTr="20EC5E04">
        <w:trPr>
          <w:trHeight w:val="966"/>
        </w:trPr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8CB92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AF50"/>
          </w:tcPr>
          <w:p w14:paraId="5DE6729C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CC7AAF4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00"/>
          </w:tcPr>
          <w:p w14:paraId="42F63C24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7B6E0153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5BB99" w14:textId="006B8FAC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AAC89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9AFF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0EA1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69A42A" w14:textId="77777777" w:rsidR="00D06073" w:rsidRPr="00674262" w:rsidRDefault="00D06073">
      <w:pPr>
        <w:pStyle w:val="Brdtext"/>
        <w:kinsoku w:val="0"/>
        <w:overflowPunct w:val="0"/>
        <w:spacing w:line="230" w:lineRule="exact"/>
        <w:ind w:left="218"/>
        <w:rPr>
          <w:rFonts w:asciiTheme="minorHAnsi" w:hAnsiTheme="minorHAnsi" w:cstheme="minorHAnsi"/>
        </w:rPr>
      </w:pPr>
      <w:r w:rsidRPr="00674262">
        <w:rPr>
          <w:rFonts w:asciiTheme="minorHAnsi" w:hAnsiTheme="minorHAnsi" w:cstheme="minorHAnsi"/>
        </w:rPr>
        <w:t>Alternativt - lägg in i ”Allt i ett - handlingsplanen”</w:t>
      </w:r>
    </w:p>
    <w:p w14:paraId="10CBA758" w14:textId="77777777" w:rsidR="00D06073" w:rsidRPr="00674262" w:rsidRDefault="00D06073">
      <w:pPr>
        <w:pStyle w:val="Brdtext"/>
        <w:kinsoku w:val="0"/>
        <w:overflowPunct w:val="0"/>
        <w:spacing w:line="230" w:lineRule="exact"/>
        <w:ind w:left="218"/>
        <w:rPr>
          <w:rFonts w:asciiTheme="minorHAnsi" w:hAnsiTheme="minorHAnsi" w:cstheme="minorHAnsi"/>
        </w:rPr>
        <w:sectPr w:rsidR="00D06073" w:rsidRPr="00674262">
          <w:pgSz w:w="16840" w:h="11910" w:orient="landscape"/>
          <w:pgMar w:top="1440" w:right="980" w:bottom="960" w:left="1200" w:header="1140" w:footer="777" w:gutter="0"/>
          <w:cols w:space="720"/>
          <w:noEndnote/>
        </w:sectPr>
      </w:pPr>
    </w:p>
    <w:p w14:paraId="6FDF8467" w14:textId="77777777" w:rsidR="00D06073" w:rsidRPr="00674262" w:rsidRDefault="00D06073">
      <w:pPr>
        <w:pStyle w:val="Brdtext"/>
        <w:kinsoku w:val="0"/>
        <w:overflowPunct w:val="0"/>
        <w:spacing w:before="2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5"/>
        <w:gridCol w:w="1558"/>
        <w:gridCol w:w="1419"/>
        <w:gridCol w:w="1702"/>
      </w:tblGrid>
      <w:tr w:rsidR="00D06073" w:rsidRPr="00674262" w14:paraId="6829FC78" w14:textId="77777777">
        <w:trPr>
          <w:trHeight w:val="27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6CE74E6A" w14:textId="77777777" w:rsidR="00D06073" w:rsidRPr="00674262" w:rsidRDefault="00D06073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Liten risk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B82109" w14:textId="77777777" w:rsidR="00D06073" w:rsidRPr="00674262" w:rsidRDefault="00D06073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Medel risk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2D818BB" w14:textId="77777777" w:rsidR="00D06073" w:rsidRPr="00674262" w:rsidRDefault="00D06073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Stor risk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7399C32" w14:textId="77777777" w:rsidR="00D06073" w:rsidRPr="00674262" w:rsidRDefault="00D06073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Allvarlig risk</w:t>
            </w:r>
          </w:p>
        </w:tc>
      </w:tr>
    </w:tbl>
    <w:p w14:paraId="2DC78909" w14:textId="77777777" w:rsidR="00D06073" w:rsidRPr="00674262" w:rsidRDefault="00D06073">
      <w:pPr>
        <w:pStyle w:val="Brdtext"/>
        <w:kinsoku w:val="0"/>
        <w:overflowPunct w:val="0"/>
        <w:rPr>
          <w:rFonts w:asciiTheme="minorHAnsi" w:hAnsiTheme="minorHAnsi" w:cstheme="minorHAnsi"/>
        </w:rPr>
      </w:pPr>
    </w:p>
    <w:p w14:paraId="5AE0DC9C" w14:textId="77777777" w:rsidR="00D06073" w:rsidRPr="00674262" w:rsidRDefault="00D06073">
      <w:pPr>
        <w:pStyle w:val="Brdtext"/>
        <w:kinsoku w:val="0"/>
        <w:overflowPunct w:val="0"/>
        <w:spacing w:before="1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3"/>
        <w:gridCol w:w="391"/>
        <w:gridCol w:w="393"/>
        <w:gridCol w:w="393"/>
        <w:gridCol w:w="393"/>
        <w:gridCol w:w="3148"/>
        <w:gridCol w:w="1478"/>
        <w:gridCol w:w="3849"/>
        <w:gridCol w:w="983"/>
      </w:tblGrid>
      <w:tr w:rsidR="00D06073" w:rsidRPr="00674262" w14:paraId="6B27657B" w14:textId="77777777">
        <w:trPr>
          <w:trHeight w:val="64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2B4E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RISKER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599638F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4F9E1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06C320E2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6D12033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EA71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VAD/HUR</w:t>
            </w:r>
          </w:p>
          <w:p w14:paraId="134AC772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6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förbättras?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2473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7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VEM</w:t>
            </w:r>
          </w:p>
          <w:p w14:paraId="36CD26EB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7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ansvarig?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E8B9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7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UPPFÖLJNING</w:t>
            </w:r>
          </w:p>
          <w:p w14:paraId="759EFBDD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7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datum/resultat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3475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7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NÄR</w:t>
            </w:r>
          </w:p>
          <w:p w14:paraId="4DB6715A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7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klart?</w:t>
            </w:r>
          </w:p>
        </w:tc>
      </w:tr>
      <w:tr w:rsidR="00D06073" w:rsidRPr="00674262" w14:paraId="7F3B7617" w14:textId="77777777">
        <w:trPr>
          <w:trHeight w:val="9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0D14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2F9B9999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605A8B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2E7E9024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86C827B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7484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988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9C8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E24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0310AE3A" w14:textId="77777777">
        <w:trPr>
          <w:trHeight w:val="96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538F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37484A86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5FCBA5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55147865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D5B937C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B8E4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C92F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FF6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8291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1148D0BA" w14:textId="77777777">
        <w:trPr>
          <w:trHeight w:val="9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875E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266DDFA5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2973CA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314BE4B9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7926CF7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1ED0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FEA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5ED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B9A6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00FC1ADC" w14:textId="77777777">
        <w:trPr>
          <w:trHeight w:val="9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249F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0295B252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E69D00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0121DF19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B788140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2C73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FF9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5B2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8D42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42C15288" w14:textId="77777777">
        <w:trPr>
          <w:trHeight w:val="96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2364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0E1D9963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9212AE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1EE35B07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327EFC4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EBF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8B06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1775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B8C5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75B824EE" w14:textId="77777777">
        <w:trPr>
          <w:trHeight w:val="9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F3B7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339D71D2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2463ED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211A3E63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6D813CA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EC39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1741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FC92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2C80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4A80CAFD" w14:textId="77777777">
        <w:trPr>
          <w:trHeight w:val="9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B706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70131EB1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8D7160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55433A21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F19DE0E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7F4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00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215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3AE1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F8327D" w14:textId="77777777" w:rsidR="00D06073" w:rsidRPr="00674262" w:rsidRDefault="00D06073">
      <w:pPr>
        <w:pStyle w:val="Brdtext"/>
        <w:kinsoku w:val="0"/>
        <w:overflowPunct w:val="0"/>
        <w:spacing w:line="230" w:lineRule="exact"/>
        <w:ind w:left="218"/>
        <w:rPr>
          <w:rFonts w:asciiTheme="minorHAnsi" w:hAnsiTheme="minorHAnsi" w:cstheme="minorHAnsi"/>
        </w:rPr>
      </w:pPr>
      <w:r w:rsidRPr="00674262">
        <w:rPr>
          <w:rFonts w:asciiTheme="minorHAnsi" w:hAnsiTheme="minorHAnsi" w:cstheme="minorHAnsi"/>
        </w:rPr>
        <w:t>Alternativt - lägg in i ”Allt i ett - handlingsplanen”</w:t>
      </w:r>
    </w:p>
    <w:p w14:paraId="51B5B270" w14:textId="77777777" w:rsidR="00D06073" w:rsidRPr="00674262" w:rsidRDefault="00D06073">
      <w:pPr>
        <w:pStyle w:val="Brdtext"/>
        <w:kinsoku w:val="0"/>
        <w:overflowPunct w:val="0"/>
        <w:spacing w:line="230" w:lineRule="exact"/>
        <w:ind w:left="218"/>
        <w:rPr>
          <w:rFonts w:asciiTheme="minorHAnsi" w:hAnsiTheme="minorHAnsi" w:cstheme="minorHAnsi"/>
        </w:rPr>
        <w:sectPr w:rsidR="00D06073" w:rsidRPr="00674262">
          <w:headerReference w:type="default" r:id="rId23"/>
          <w:footerReference w:type="default" r:id="rId24"/>
          <w:pgSz w:w="16840" w:h="11910" w:orient="landscape"/>
          <w:pgMar w:top="1440" w:right="980" w:bottom="960" w:left="1200" w:header="1140" w:footer="777" w:gutter="0"/>
          <w:cols w:space="720"/>
          <w:noEndnote/>
        </w:sectPr>
      </w:pPr>
    </w:p>
    <w:p w14:paraId="428B4209" w14:textId="77777777" w:rsidR="00D06073" w:rsidRPr="00674262" w:rsidRDefault="00D06073">
      <w:pPr>
        <w:pStyle w:val="Brdtext"/>
        <w:kinsoku w:val="0"/>
        <w:overflowPunct w:val="0"/>
        <w:spacing w:before="2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5"/>
        <w:gridCol w:w="1558"/>
        <w:gridCol w:w="1419"/>
        <w:gridCol w:w="1702"/>
      </w:tblGrid>
      <w:tr w:rsidR="00D06073" w:rsidRPr="00674262" w14:paraId="65A0C4F9" w14:textId="77777777">
        <w:trPr>
          <w:trHeight w:val="27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73713AD1" w14:textId="77777777" w:rsidR="00D06073" w:rsidRPr="00674262" w:rsidRDefault="00D06073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Liten risk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EA652D" w14:textId="77777777" w:rsidR="00D06073" w:rsidRPr="00674262" w:rsidRDefault="00D06073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Medel risk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03855ED" w14:textId="77777777" w:rsidR="00D06073" w:rsidRPr="00674262" w:rsidRDefault="00D06073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Stor risk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C45321F" w14:textId="77777777" w:rsidR="00D06073" w:rsidRPr="00674262" w:rsidRDefault="00D06073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Allvarlig risk</w:t>
            </w:r>
          </w:p>
        </w:tc>
      </w:tr>
    </w:tbl>
    <w:p w14:paraId="63B16C02" w14:textId="77777777" w:rsidR="00D06073" w:rsidRPr="00674262" w:rsidRDefault="00D06073">
      <w:pPr>
        <w:pStyle w:val="Brdtext"/>
        <w:kinsoku w:val="0"/>
        <w:overflowPunct w:val="0"/>
        <w:rPr>
          <w:rFonts w:asciiTheme="minorHAnsi" w:hAnsiTheme="minorHAnsi" w:cstheme="minorHAnsi"/>
        </w:rPr>
      </w:pPr>
    </w:p>
    <w:p w14:paraId="2889639E" w14:textId="77777777" w:rsidR="00D06073" w:rsidRPr="00674262" w:rsidRDefault="00D06073">
      <w:pPr>
        <w:pStyle w:val="Brdtext"/>
        <w:kinsoku w:val="0"/>
        <w:overflowPunct w:val="0"/>
        <w:spacing w:before="1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3"/>
        <w:gridCol w:w="391"/>
        <w:gridCol w:w="393"/>
        <w:gridCol w:w="393"/>
        <w:gridCol w:w="393"/>
        <w:gridCol w:w="3148"/>
        <w:gridCol w:w="1478"/>
        <w:gridCol w:w="3849"/>
        <w:gridCol w:w="983"/>
      </w:tblGrid>
      <w:tr w:rsidR="00D06073" w:rsidRPr="00674262" w14:paraId="6043860B" w14:textId="77777777">
        <w:trPr>
          <w:trHeight w:val="64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648A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RISKER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7E80C830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8CD346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0E91E565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E1A19AE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CE5A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VAD/HUR</w:t>
            </w:r>
          </w:p>
          <w:p w14:paraId="359417A1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6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förbättras?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5987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7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VEM</w:t>
            </w:r>
          </w:p>
          <w:p w14:paraId="048641F3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7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ansvarig?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B9B5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7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UPPFÖLJNING</w:t>
            </w:r>
          </w:p>
          <w:p w14:paraId="708D1198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7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datum/resultat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E0F0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7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NÄR</w:t>
            </w:r>
          </w:p>
          <w:p w14:paraId="770A469A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7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klart?</w:t>
            </w:r>
          </w:p>
        </w:tc>
      </w:tr>
      <w:tr w:rsidR="00D06073" w:rsidRPr="00674262" w14:paraId="1F629542" w14:textId="77777777">
        <w:trPr>
          <w:trHeight w:val="9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36D4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00962CE6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452AC8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2486E91D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6A9D430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250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F2D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AFE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CDF3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3AC15EE0" w14:textId="77777777">
        <w:trPr>
          <w:trHeight w:val="96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BE60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65082198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FDB151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368835E3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288078E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8E01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97C7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77D9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8F6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7281FC65" w14:textId="77777777">
        <w:trPr>
          <w:trHeight w:val="9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85E7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635AB02E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25B692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26D9BB0F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9E9F4E3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520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8F4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10AE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B45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46A9B77C" w14:textId="77777777">
        <w:trPr>
          <w:trHeight w:val="9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99C3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0163BD6A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662A73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6C777EA7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F42C228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4B2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E499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A71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BBCE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69CDB472" w14:textId="77777777">
        <w:trPr>
          <w:trHeight w:val="96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EE3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70F033A2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F9C4C3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0DFE50DF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071414B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C29F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28A6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4ECE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2142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60087746" w14:textId="77777777">
        <w:trPr>
          <w:trHeight w:val="9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609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24D65F44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118872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6EAC67F6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71D2D72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499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74F4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B6F1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109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54B1FEC2" w14:textId="77777777">
        <w:trPr>
          <w:trHeight w:val="9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B363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5DF2B993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C629B9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243B7893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88D5521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8F89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2542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0813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C7F6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8742E0" w14:textId="77777777" w:rsidR="00D06073" w:rsidRPr="00674262" w:rsidRDefault="00D06073">
      <w:pPr>
        <w:pStyle w:val="Brdtext"/>
        <w:kinsoku w:val="0"/>
        <w:overflowPunct w:val="0"/>
        <w:spacing w:line="230" w:lineRule="exact"/>
        <w:ind w:left="218"/>
        <w:rPr>
          <w:rFonts w:asciiTheme="minorHAnsi" w:hAnsiTheme="minorHAnsi" w:cstheme="minorHAnsi"/>
        </w:rPr>
      </w:pPr>
      <w:r w:rsidRPr="00674262">
        <w:rPr>
          <w:rFonts w:asciiTheme="minorHAnsi" w:hAnsiTheme="minorHAnsi" w:cstheme="minorHAnsi"/>
        </w:rPr>
        <w:t>Alternativt - lägg in i ”Allt i ett - handlingsplanen”</w:t>
      </w:r>
    </w:p>
    <w:p w14:paraId="1F1D6285" w14:textId="77777777" w:rsidR="00D06073" w:rsidRPr="00674262" w:rsidRDefault="00D06073">
      <w:pPr>
        <w:pStyle w:val="Brdtext"/>
        <w:kinsoku w:val="0"/>
        <w:overflowPunct w:val="0"/>
        <w:spacing w:line="230" w:lineRule="exact"/>
        <w:ind w:left="218"/>
        <w:rPr>
          <w:rFonts w:asciiTheme="minorHAnsi" w:hAnsiTheme="minorHAnsi" w:cstheme="minorHAnsi"/>
        </w:rPr>
        <w:sectPr w:rsidR="00D06073" w:rsidRPr="00674262">
          <w:pgSz w:w="16840" w:h="11910" w:orient="landscape"/>
          <w:pgMar w:top="1440" w:right="980" w:bottom="960" w:left="1200" w:header="1140" w:footer="777" w:gutter="0"/>
          <w:cols w:space="720"/>
          <w:noEndnote/>
        </w:sectPr>
      </w:pPr>
    </w:p>
    <w:p w14:paraId="4559454F" w14:textId="77777777" w:rsidR="00D06073" w:rsidRPr="00674262" w:rsidRDefault="00D06073">
      <w:pPr>
        <w:pStyle w:val="Brdtext"/>
        <w:kinsoku w:val="0"/>
        <w:overflowPunct w:val="0"/>
        <w:spacing w:before="2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5"/>
        <w:gridCol w:w="1558"/>
        <w:gridCol w:w="1419"/>
        <w:gridCol w:w="1702"/>
      </w:tblGrid>
      <w:tr w:rsidR="00D06073" w:rsidRPr="00674262" w14:paraId="329974EE" w14:textId="77777777">
        <w:trPr>
          <w:trHeight w:val="27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0CC4BBFF" w14:textId="77777777" w:rsidR="00D06073" w:rsidRPr="00674262" w:rsidRDefault="00D06073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Liten risk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6CE65F" w14:textId="77777777" w:rsidR="00D06073" w:rsidRPr="00674262" w:rsidRDefault="00D06073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Medel risk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6CEC851" w14:textId="77777777" w:rsidR="00D06073" w:rsidRPr="00674262" w:rsidRDefault="00D06073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Stor risk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5E7A45D" w14:textId="77777777" w:rsidR="00D06073" w:rsidRPr="00674262" w:rsidRDefault="00D06073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Allvarlig risk</w:t>
            </w:r>
          </w:p>
        </w:tc>
      </w:tr>
    </w:tbl>
    <w:p w14:paraId="44278C94" w14:textId="77777777" w:rsidR="00D06073" w:rsidRPr="00674262" w:rsidRDefault="00D06073">
      <w:pPr>
        <w:pStyle w:val="Brdtext"/>
        <w:kinsoku w:val="0"/>
        <w:overflowPunct w:val="0"/>
        <w:rPr>
          <w:rFonts w:asciiTheme="minorHAnsi" w:hAnsiTheme="minorHAnsi" w:cstheme="minorHAnsi"/>
        </w:rPr>
      </w:pPr>
    </w:p>
    <w:p w14:paraId="3C48D37F" w14:textId="77777777" w:rsidR="00D06073" w:rsidRPr="00674262" w:rsidRDefault="00D06073">
      <w:pPr>
        <w:pStyle w:val="Brdtext"/>
        <w:kinsoku w:val="0"/>
        <w:overflowPunct w:val="0"/>
        <w:spacing w:before="1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3"/>
        <w:gridCol w:w="391"/>
        <w:gridCol w:w="393"/>
        <w:gridCol w:w="393"/>
        <w:gridCol w:w="393"/>
        <w:gridCol w:w="3148"/>
        <w:gridCol w:w="1478"/>
        <w:gridCol w:w="3849"/>
        <w:gridCol w:w="983"/>
      </w:tblGrid>
      <w:tr w:rsidR="00D06073" w:rsidRPr="00674262" w14:paraId="42213442" w14:textId="77777777">
        <w:trPr>
          <w:trHeight w:val="64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7EC9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RISKER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359AC215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146A09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63349CE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4744E9D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D12D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VAD/HUR</w:t>
            </w:r>
          </w:p>
          <w:p w14:paraId="607D73CD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6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förbättras?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721D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7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VEM</w:t>
            </w:r>
          </w:p>
          <w:p w14:paraId="22B698EE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7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ansvarig?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A67F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7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UPPFÖLJNING</w:t>
            </w:r>
          </w:p>
          <w:p w14:paraId="23A12D48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7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datum/resultat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E025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7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NÄR</w:t>
            </w:r>
          </w:p>
          <w:p w14:paraId="7B6DE619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7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klart?</w:t>
            </w:r>
          </w:p>
        </w:tc>
      </w:tr>
      <w:tr w:rsidR="00D06073" w:rsidRPr="00674262" w14:paraId="29E3B4F2" w14:textId="77777777">
        <w:trPr>
          <w:trHeight w:val="9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A677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0EA4D895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158C31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06B01942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CC5AA35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73B1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2F3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D3C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887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4DFB6729" w14:textId="77777777">
        <w:trPr>
          <w:trHeight w:val="96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6EB9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0F217BA3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90DA2F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5A0EF8DE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B6E348B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6E72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DCDD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CEC6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3627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20E830B7" w14:textId="77777777">
        <w:trPr>
          <w:trHeight w:val="9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6670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70B3A8A8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5A2A4B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1915636E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49420D1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D210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6503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FC96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A775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37153CCE" w14:textId="77777777">
        <w:trPr>
          <w:trHeight w:val="9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949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7FCEB3A7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CF1A76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1F36E009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73D7178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C4E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00F3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501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EFF4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19358C20" w14:textId="77777777">
        <w:trPr>
          <w:trHeight w:val="96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8A85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2930E86F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451B52D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5DA06ACB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E2DD9B7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37DD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1930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22A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1154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5AE43EBF" w14:textId="77777777">
        <w:trPr>
          <w:trHeight w:val="9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5B7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50BB2578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9957BE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33C7E41F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68759C6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B29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CE8F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0D27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7CC4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5FE2B08A" w14:textId="77777777">
        <w:trPr>
          <w:trHeight w:val="9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1389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452222B2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99DBC9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2E917A26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E07CC43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F29E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6DC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C8C7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77C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9B7966" w14:textId="77777777" w:rsidR="00D06073" w:rsidRPr="00674262" w:rsidRDefault="00D06073">
      <w:pPr>
        <w:pStyle w:val="Brdtext"/>
        <w:kinsoku w:val="0"/>
        <w:overflowPunct w:val="0"/>
        <w:spacing w:line="230" w:lineRule="exact"/>
        <w:ind w:left="218"/>
        <w:rPr>
          <w:rFonts w:asciiTheme="minorHAnsi" w:hAnsiTheme="minorHAnsi" w:cstheme="minorHAnsi"/>
        </w:rPr>
      </w:pPr>
      <w:r w:rsidRPr="00674262">
        <w:rPr>
          <w:rFonts w:asciiTheme="minorHAnsi" w:hAnsiTheme="minorHAnsi" w:cstheme="minorHAnsi"/>
        </w:rPr>
        <w:t>Alternativt - lägg in i ”Allt i ett - handlingsplanen”</w:t>
      </w:r>
    </w:p>
    <w:p w14:paraId="658CFAAB" w14:textId="77777777" w:rsidR="00D06073" w:rsidRPr="00674262" w:rsidRDefault="00D06073">
      <w:pPr>
        <w:pStyle w:val="Brdtext"/>
        <w:kinsoku w:val="0"/>
        <w:overflowPunct w:val="0"/>
        <w:spacing w:line="230" w:lineRule="exact"/>
        <w:ind w:left="218"/>
        <w:rPr>
          <w:rFonts w:asciiTheme="minorHAnsi" w:hAnsiTheme="minorHAnsi" w:cstheme="minorHAnsi"/>
        </w:rPr>
        <w:sectPr w:rsidR="00D06073" w:rsidRPr="00674262">
          <w:headerReference w:type="default" r:id="rId25"/>
          <w:footerReference w:type="default" r:id="rId26"/>
          <w:pgSz w:w="16840" w:h="11910" w:orient="landscape"/>
          <w:pgMar w:top="1440" w:right="980" w:bottom="960" w:left="1200" w:header="1140" w:footer="777" w:gutter="0"/>
          <w:cols w:space="720"/>
          <w:noEndnote/>
        </w:sectPr>
      </w:pPr>
    </w:p>
    <w:p w14:paraId="6C79704C" w14:textId="77777777" w:rsidR="00D06073" w:rsidRPr="00674262" w:rsidRDefault="00D06073">
      <w:pPr>
        <w:pStyle w:val="Brdtext"/>
        <w:kinsoku w:val="0"/>
        <w:overflowPunct w:val="0"/>
        <w:spacing w:before="2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5"/>
        <w:gridCol w:w="1558"/>
        <w:gridCol w:w="1419"/>
        <w:gridCol w:w="1702"/>
      </w:tblGrid>
      <w:tr w:rsidR="00D06073" w:rsidRPr="00674262" w14:paraId="21B2C151" w14:textId="77777777">
        <w:trPr>
          <w:trHeight w:val="27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09D60F52" w14:textId="77777777" w:rsidR="00D06073" w:rsidRPr="00674262" w:rsidRDefault="00D06073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Liten risk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4166C11" w14:textId="77777777" w:rsidR="00D06073" w:rsidRPr="00674262" w:rsidRDefault="00D06073">
            <w:pPr>
              <w:pStyle w:val="TableParagraph"/>
              <w:kinsoku w:val="0"/>
              <w:overflowPunct w:val="0"/>
              <w:spacing w:line="255" w:lineRule="exact"/>
              <w:ind w:left="105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Medel risk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B3CB99F" w14:textId="77777777" w:rsidR="00D06073" w:rsidRPr="00674262" w:rsidRDefault="00D06073">
            <w:pPr>
              <w:pStyle w:val="TableParagraph"/>
              <w:kinsoku w:val="0"/>
              <w:overflowPunct w:val="0"/>
              <w:spacing w:line="255" w:lineRule="exact"/>
              <w:ind w:left="107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Stor risk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3A9BC8B" w14:textId="77777777" w:rsidR="00D06073" w:rsidRPr="00674262" w:rsidRDefault="00D06073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rFonts w:asciiTheme="minorHAnsi" w:hAnsiTheme="minorHAnsi" w:cstheme="minorHAnsi"/>
              </w:rPr>
            </w:pPr>
            <w:r w:rsidRPr="00674262">
              <w:rPr>
                <w:rFonts w:asciiTheme="minorHAnsi" w:hAnsiTheme="minorHAnsi" w:cstheme="minorHAnsi"/>
              </w:rPr>
              <w:t>Allvarlig risk</w:t>
            </w:r>
          </w:p>
        </w:tc>
      </w:tr>
    </w:tbl>
    <w:p w14:paraId="61AF0954" w14:textId="77777777" w:rsidR="00D06073" w:rsidRPr="00674262" w:rsidRDefault="00D06073">
      <w:pPr>
        <w:pStyle w:val="Brdtext"/>
        <w:kinsoku w:val="0"/>
        <w:overflowPunct w:val="0"/>
        <w:rPr>
          <w:rFonts w:asciiTheme="minorHAnsi" w:hAnsiTheme="minorHAnsi" w:cstheme="minorHAnsi"/>
        </w:rPr>
      </w:pPr>
    </w:p>
    <w:p w14:paraId="1305D19B" w14:textId="77777777" w:rsidR="00D06073" w:rsidRPr="00674262" w:rsidRDefault="00D06073">
      <w:pPr>
        <w:pStyle w:val="Brdtext"/>
        <w:kinsoku w:val="0"/>
        <w:overflowPunct w:val="0"/>
        <w:spacing w:before="1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3"/>
        <w:gridCol w:w="391"/>
        <w:gridCol w:w="393"/>
        <w:gridCol w:w="393"/>
        <w:gridCol w:w="393"/>
        <w:gridCol w:w="3148"/>
        <w:gridCol w:w="1478"/>
        <w:gridCol w:w="3849"/>
        <w:gridCol w:w="983"/>
      </w:tblGrid>
      <w:tr w:rsidR="00D06073" w:rsidRPr="00674262" w14:paraId="24CC905E" w14:textId="77777777">
        <w:trPr>
          <w:trHeight w:val="64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E4F9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RISKER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77CB111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5BFAD2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17B2252E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84915D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1242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VAD/HUR</w:t>
            </w:r>
          </w:p>
          <w:p w14:paraId="7A411B15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6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förbättras?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DBCE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7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VEM</w:t>
            </w:r>
          </w:p>
          <w:p w14:paraId="04D54C53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7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ansvarig?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C181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7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UPPFÖLJNING</w:t>
            </w:r>
          </w:p>
          <w:p w14:paraId="275531EE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7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datum/resultat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368E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7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NÄR</w:t>
            </w:r>
          </w:p>
          <w:p w14:paraId="015E96D1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7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klart?</w:t>
            </w:r>
          </w:p>
        </w:tc>
      </w:tr>
      <w:tr w:rsidR="00D06073" w:rsidRPr="00674262" w14:paraId="6F470EA6" w14:textId="77777777">
        <w:trPr>
          <w:trHeight w:val="9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21B7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49D95E55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04B3CD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56729FE8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66D585C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6311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4C01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B17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A3D5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12FA1FBE" w14:textId="77777777">
        <w:trPr>
          <w:trHeight w:val="96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E24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5A3A8DE4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624457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3BE46F49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58E0768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E9F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5424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E2F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CBB0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1DC08896" w14:textId="77777777">
        <w:trPr>
          <w:trHeight w:val="9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78C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4746C323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B8E2D2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4FE2423E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61427F5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A25E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CB1D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DEA5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21E1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56D81DF8" w14:textId="77777777">
        <w:trPr>
          <w:trHeight w:val="9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9FC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29B2ABD3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769458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4E25D3E0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C3E2566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788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5911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C295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AD10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0EDE21A9" w14:textId="77777777">
        <w:trPr>
          <w:trHeight w:val="96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A729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4CD3913B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776D42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5FA75B3C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263FA1E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2B43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856D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8980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EAB7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4AB51039" w14:textId="77777777">
        <w:trPr>
          <w:trHeight w:val="9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0631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67006FAC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C90CA7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39F71D1D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824AF16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B8C2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B52E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8339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EF8F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2000FFD3" w14:textId="77777777">
        <w:trPr>
          <w:trHeight w:val="9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3B4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64BB64E4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2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1A64F6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039FD496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3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5AB4035" w14:textId="77777777" w:rsidR="00D06073" w:rsidRPr="00674262" w:rsidRDefault="00D06073">
            <w:pPr>
              <w:pStyle w:val="TableParagraph"/>
              <w:kinsoku w:val="0"/>
              <w:overflowPunct w:val="0"/>
              <w:spacing w:line="222" w:lineRule="exact"/>
              <w:ind w:left="84"/>
              <w:rPr>
                <w:rFonts w:asciiTheme="minorHAnsi" w:hAnsiTheme="minorHAnsi" w:cstheme="minorHAnsi"/>
                <w:position w:val="-4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F032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77D2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7BF9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BA47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6306CF" w14:textId="77777777" w:rsidR="00D06073" w:rsidRPr="00674262" w:rsidRDefault="00D06073">
      <w:pPr>
        <w:pStyle w:val="Brdtext"/>
        <w:kinsoku w:val="0"/>
        <w:overflowPunct w:val="0"/>
        <w:spacing w:line="230" w:lineRule="exact"/>
        <w:ind w:left="218"/>
        <w:rPr>
          <w:rFonts w:asciiTheme="minorHAnsi" w:hAnsiTheme="minorHAnsi" w:cstheme="minorHAnsi"/>
        </w:rPr>
      </w:pPr>
      <w:r w:rsidRPr="00674262">
        <w:rPr>
          <w:rFonts w:asciiTheme="minorHAnsi" w:hAnsiTheme="minorHAnsi" w:cstheme="minorHAnsi"/>
        </w:rPr>
        <w:t>Alternativt - lägg in i ”Allt i ett - handlingsplanen”</w:t>
      </w:r>
    </w:p>
    <w:p w14:paraId="2F092624" w14:textId="77777777" w:rsidR="00D06073" w:rsidRPr="00674262" w:rsidRDefault="00D06073">
      <w:pPr>
        <w:pStyle w:val="Brdtext"/>
        <w:kinsoku w:val="0"/>
        <w:overflowPunct w:val="0"/>
        <w:spacing w:line="230" w:lineRule="exact"/>
        <w:ind w:left="218"/>
        <w:rPr>
          <w:rFonts w:asciiTheme="minorHAnsi" w:hAnsiTheme="minorHAnsi" w:cstheme="minorHAnsi"/>
        </w:rPr>
        <w:sectPr w:rsidR="00D06073" w:rsidRPr="00674262">
          <w:pgSz w:w="16840" w:h="11910" w:orient="landscape"/>
          <w:pgMar w:top="1440" w:right="980" w:bottom="960" w:left="1200" w:header="1140" w:footer="777" w:gutter="0"/>
          <w:cols w:space="720"/>
          <w:noEndnote/>
        </w:sectPr>
      </w:pPr>
    </w:p>
    <w:p w14:paraId="0D08FEFC" w14:textId="77777777" w:rsidR="00D06073" w:rsidRPr="00674262" w:rsidRDefault="00D06073">
      <w:pPr>
        <w:pStyle w:val="Brd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9"/>
        <w:gridCol w:w="3521"/>
        <w:gridCol w:w="1697"/>
        <w:gridCol w:w="3178"/>
        <w:gridCol w:w="992"/>
      </w:tblGrid>
      <w:tr w:rsidR="00D06073" w:rsidRPr="00674262" w14:paraId="423C3FFD" w14:textId="77777777">
        <w:trPr>
          <w:trHeight w:val="642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BD19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MÖJLIGHETER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40B9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VAD/HUR</w:t>
            </w:r>
          </w:p>
          <w:p w14:paraId="6DB0CE79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utveckla?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ECEC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VEM</w:t>
            </w:r>
          </w:p>
          <w:p w14:paraId="6CA6E20A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ansvarig?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7E56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UPPFÖLJNING</w:t>
            </w:r>
          </w:p>
          <w:p w14:paraId="340D87E1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datum/resultat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8607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NÄR</w:t>
            </w:r>
          </w:p>
          <w:p w14:paraId="757C725D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6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Klart?</w:t>
            </w:r>
          </w:p>
        </w:tc>
      </w:tr>
      <w:tr w:rsidR="00D06073" w:rsidRPr="00674262" w14:paraId="35DDB892" w14:textId="77777777">
        <w:trPr>
          <w:trHeight w:val="96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9D76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7576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EF2E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A435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6B2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3D1E22FF" w14:textId="77777777">
        <w:trPr>
          <w:trHeight w:val="96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871E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47B6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0BB3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B229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AA75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7B9171ED" w14:textId="77777777">
        <w:trPr>
          <w:trHeight w:val="964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57F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9BF0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0DA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3DE7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863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5F9BF3E9" w14:textId="77777777">
        <w:trPr>
          <w:trHeight w:val="96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91E7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07AF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AA53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259D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F4B6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1E688157" w14:textId="77777777">
        <w:trPr>
          <w:trHeight w:val="964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0CF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E323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6333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58D1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3A19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358AE392" w14:textId="77777777">
        <w:trPr>
          <w:trHeight w:val="96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992F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6AD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11A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E394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746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63648794" w14:textId="77777777">
        <w:trPr>
          <w:trHeight w:val="96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2272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310E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9E10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7339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4061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2B21767" w14:textId="77777777" w:rsidR="00D06073" w:rsidRPr="00674262" w:rsidRDefault="00D06073">
      <w:pPr>
        <w:pStyle w:val="Brdtext"/>
        <w:kinsoku w:val="0"/>
        <w:overflowPunct w:val="0"/>
        <w:spacing w:line="230" w:lineRule="exact"/>
        <w:ind w:left="218"/>
        <w:rPr>
          <w:rFonts w:asciiTheme="minorHAnsi" w:hAnsiTheme="minorHAnsi" w:cstheme="minorHAnsi"/>
        </w:rPr>
      </w:pPr>
      <w:r w:rsidRPr="00674262">
        <w:rPr>
          <w:rFonts w:asciiTheme="minorHAnsi" w:hAnsiTheme="minorHAnsi" w:cstheme="minorHAnsi"/>
        </w:rPr>
        <w:t>Alternativt - lägg in i ”Allt i ett - handlingsplanen”</w:t>
      </w:r>
    </w:p>
    <w:p w14:paraId="25388DB5" w14:textId="77777777" w:rsidR="00D06073" w:rsidRPr="00674262" w:rsidRDefault="00D06073">
      <w:pPr>
        <w:pStyle w:val="Brdtext"/>
        <w:kinsoku w:val="0"/>
        <w:overflowPunct w:val="0"/>
        <w:spacing w:line="230" w:lineRule="exact"/>
        <w:ind w:left="218"/>
        <w:rPr>
          <w:rFonts w:asciiTheme="minorHAnsi" w:hAnsiTheme="minorHAnsi" w:cstheme="minorHAnsi"/>
        </w:rPr>
        <w:sectPr w:rsidR="00D06073" w:rsidRPr="00674262">
          <w:headerReference w:type="default" r:id="rId27"/>
          <w:footerReference w:type="default" r:id="rId28"/>
          <w:pgSz w:w="16840" w:h="11910" w:orient="landscape"/>
          <w:pgMar w:top="1760" w:right="980" w:bottom="960" w:left="1200" w:header="1464" w:footer="777" w:gutter="0"/>
          <w:cols w:space="720"/>
          <w:noEndnote/>
        </w:sectPr>
      </w:pPr>
    </w:p>
    <w:p w14:paraId="05A11094" w14:textId="77777777" w:rsidR="00D06073" w:rsidRPr="00674262" w:rsidRDefault="00D06073">
      <w:pPr>
        <w:pStyle w:val="Brdtext"/>
        <w:kinsoku w:val="0"/>
        <w:overflowPunct w:val="0"/>
        <w:spacing w:before="2" w:after="1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9"/>
        <w:gridCol w:w="3521"/>
        <w:gridCol w:w="1697"/>
        <w:gridCol w:w="3178"/>
        <w:gridCol w:w="992"/>
      </w:tblGrid>
      <w:tr w:rsidR="00D06073" w:rsidRPr="00674262" w14:paraId="5BF77A64" w14:textId="77777777">
        <w:trPr>
          <w:trHeight w:val="642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BD9C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MÖJLIGHETER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B3DB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VAD/HUR</w:t>
            </w:r>
          </w:p>
          <w:p w14:paraId="5BCBBC83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utveckla?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D345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VEM</w:t>
            </w:r>
          </w:p>
          <w:p w14:paraId="0AB4C434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ansvarig?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B2F7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UPPFÖLJNING</w:t>
            </w:r>
          </w:p>
          <w:p w14:paraId="14F990CA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datum/resultat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4DCE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NÄR</w:t>
            </w:r>
          </w:p>
          <w:p w14:paraId="0299A910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6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Klart?</w:t>
            </w:r>
          </w:p>
        </w:tc>
      </w:tr>
      <w:tr w:rsidR="00D06073" w:rsidRPr="00674262" w14:paraId="44B7BBB9" w14:textId="77777777">
        <w:trPr>
          <w:trHeight w:val="96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354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EBA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B0C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6C5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CEA1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2F6435F9" w14:textId="77777777">
        <w:trPr>
          <w:trHeight w:val="964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7BC0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62E6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C57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D4CE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A380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6325146F" w14:textId="77777777">
        <w:trPr>
          <w:trHeight w:val="96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6E72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ED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46F4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DC9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D13F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3E7A5A6C" w14:textId="77777777">
        <w:trPr>
          <w:trHeight w:val="96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C92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CD6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12B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64D4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EB36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284D689F" w14:textId="77777777">
        <w:trPr>
          <w:trHeight w:val="964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B8F9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1D32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E101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B50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F3A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376FCA3D" w14:textId="77777777">
        <w:trPr>
          <w:trHeight w:val="96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6784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FEEE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D15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F17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1E0D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7FEA55E9" w14:textId="77777777">
        <w:trPr>
          <w:trHeight w:val="96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6731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A541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A261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2F25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51FF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EEC746" w14:textId="77777777" w:rsidR="00D06073" w:rsidRPr="00674262" w:rsidRDefault="00D06073">
      <w:pPr>
        <w:pStyle w:val="Brdtext"/>
        <w:kinsoku w:val="0"/>
        <w:overflowPunct w:val="0"/>
        <w:spacing w:line="230" w:lineRule="exact"/>
        <w:ind w:left="218"/>
        <w:rPr>
          <w:rFonts w:asciiTheme="minorHAnsi" w:hAnsiTheme="minorHAnsi" w:cstheme="minorHAnsi"/>
        </w:rPr>
      </w:pPr>
      <w:r w:rsidRPr="00674262">
        <w:rPr>
          <w:rFonts w:asciiTheme="minorHAnsi" w:hAnsiTheme="minorHAnsi" w:cstheme="minorHAnsi"/>
        </w:rPr>
        <w:t>Alternativt - lägg in i ”Allt i ett - handlingsplanen”</w:t>
      </w:r>
    </w:p>
    <w:p w14:paraId="725FBD8A" w14:textId="77777777" w:rsidR="00D06073" w:rsidRPr="00674262" w:rsidRDefault="00D06073">
      <w:pPr>
        <w:pStyle w:val="Brdtext"/>
        <w:kinsoku w:val="0"/>
        <w:overflowPunct w:val="0"/>
        <w:spacing w:line="230" w:lineRule="exact"/>
        <w:ind w:left="218"/>
        <w:rPr>
          <w:rFonts w:asciiTheme="minorHAnsi" w:hAnsiTheme="minorHAnsi" w:cstheme="minorHAnsi"/>
        </w:rPr>
        <w:sectPr w:rsidR="00D06073" w:rsidRPr="00674262">
          <w:headerReference w:type="default" r:id="rId29"/>
          <w:footerReference w:type="default" r:id="rId30"/>
          <w:pgSz w:w="16840" w:h="11910" w:orient="landscape"/>
          <w:pgMar w:top="1440" w:right="980" w:bottom="960" w:left="1200" w:header="1140" w:footer="777" w:gutter="0"/>
          <w:cols w:space="720"/>
          <w:noEndnote/>
        </w:sectPr>
      </w:pPr>
    </w:p>
    <w:p w14:paraId="5DF753AA" w14:textId="77777777" w:rsidR="00D06073" w:rsidRPr="00674262" w:rsidRDefault="00D06073">
      <w:pPr>
        <w:pStyle w:val="Brdtext"/>
        <w:kinsoku w:val="0"/>
        <w:overflowPunct w:val="0"/>
        <w:spacing w:before="2" w:after="1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9"/>
        <w:gridCol w:w="3521"/>
        <w:gridCol w:w="1697"/>
        <w:gridCol w:w="3178"/>
        <w:gridCol w:w="992"/>
      </w:tblGrid>
      <w:tr w:rsidR="00D06073" w:rsidRPr="00674262" w14:paraId="5C2748A2" w14:textId="77777777">
        <w:trPr>
          <w:trHeight w:val="642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7666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MÖJLIGHETER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187E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VAD/HUR</w:t>
            </w:r>
          </w:p>
          <w:p w14:paraId="27109A47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utveckla?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5D0D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VEM</w:t>
            </w:r>
          </w:p>
          <w:p w14:paraId="402D8B99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ansvarig?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3830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UPPFÖLJNING</w:t>
            </w:r>
          </w:p>
          <w:p w14:paraId="7CE5477A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datum/resultat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FC73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NÄR</w:t>
            </w:r>
          </w:p>
          <w:p w14:paraId="65287542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6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Klart?</w:t>
            </w:r>
          </w:p>
        </w:tc>
      </w:tr>
      <w:tr w:rsidR="00D06073" w:rsidRPr="00674262" w14:paraId="0B878B2C" w14:textId="77777777">
        <w:trPr>
          <w:trHeight w:val="96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4FA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D3F3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C4AD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11E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1B85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71B13270" w14:textId="77777777">
        <w:trPr>
          <w:trHeight w:val="964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BFE5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94C7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4EF0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3351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7401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4BF46EAC" w14:textId="77777777">
        <w:trPr>
          <w:trHeight w:val="96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D7FE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F4EE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1725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A143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515F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081C219C" w14:textId="77777777">
        <w:trPr>
          <w:trHeight w:val="96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890F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F6B7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A47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6F33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EF0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2AD7997C" w14:textId="77777777">
        <w:trPr>
          <w:trHeight w:val="964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2262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D2B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348F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4FF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17BF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3B5DFBE4" w14:textId="77777777">
        <w:trPr>
          <w:trHeight w:val="96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EC23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C1A3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4DE9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D4F9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3737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5DBA86F2" w14:textId="77777777">
        <w:trPr>
          <w:trHeight w:val="96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3B8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D6AE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97DE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0480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8F11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D7D0D9" w14:textId="77777777" w:rsidR="00D06073" w:rsidRPr="00674262" w:rsidRDefault="00D06073">
      <w:pPr>
        <w:pStyle w:val="Brdtext"/>
        <w:kinsoku w:val="0"/>
        <w:overflowPunct w:val="0"/>
        <w:spacing w:line="230" w:lineRule="exact"/>
        <w:ind w:left="218"/>
        <w:rPr>
          <w:rFonts w:asciiTheme="minorHAnsi" w:hAnsiTheme="minorHAnsi" w:cstheme="minorHAnsi"/>
        </w:rPr>
      </w:pPr>
      <w:r w:rsidRPr="00674262">
        <w:rPr>
          <w:rFonts w:asciiTheme="minorHAnsi" w:hAnsiTheme="minorHAnsi" w:cstheme="minorHAnsi"/>
        </w:rPr>
        <w:t>Alternativt - lägg in i ”Allt i ett - handlingsplanen”</w:t>
      </w:r>
    </w:p>
    <w:p w14:paraId="0D73F3FF" w14:textId="77777777" w:rsidR="00D06073" w:rsidRPr="00674262" w:rsidRDefault="00D06073">
      <w:pPr>
        <w:pStyle w:val="Brdtext"/>
        <w:kinsoku w:val="0"/>
        <w:overflowPunct w:val="0"/>
        <w:spacing w:line="230" w:lineRule="exact"/>
        <w:ind w:left="218"/>
        <w:rPr>
          <w:rFonts w:asciiTheme="minorHAnsi" w:hAnsiTheme="minorHAnsi" w:cstheme="minorHAnsi"/>
        </w:rPr>
        <w:sectPr w:rsidR="00D06073" w:rsidRPr="00674262">
          <w:headerReference w:type="default" r:id="rId31"/>
          <w:footerReference w:type="default" r:id="rId32"/>
          <w:pgSz w:w="16840" w:h="11910" w:orient="landscape"/>
          <w:pgMar w:top="1440" w:right="980" w:bottom="960" w:left="1200" w:header="1140" w:footer="777" w:gutter="0"/>
          <w:cols w:space="720"/>
          <w:noEndnote/>
        </w:sectPr>
      </w:pPr>
    </w:p>
    <w:p w14:paraId="346424FA" w14:textId="77777777" w:rsidR="00D06073" w:rsidRPr="00674262" w:rsidRDefault="00D06073">
      <w:pPr>
        <w:pStyle w:val="Brdtext"/>
        <w:kinsoku w:val="0"/>
        <w:overflowPunct w:val="0"/>
        <w:spacing w:before="2" w:after="1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9"/>
        <w:gridCol w:w="3521"/>
        <w:gridCol w:w="1697"/>
        <w:gridCol w:w="3178"/>
        <w:gridCol w:w="992"/>
      </w:tblGrid>
      <w:tr w:rsidR="00D06073" w:rsidRPr="00674262" w14:paraId="201B52E4" w14:textId="77777777">
        <w:trPr>
          <w:trHeight w:val="642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4C29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MÖJLIGHETER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835B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VAD/HUR</w:t>
            </w:r>
          </w:p>
          <w:p w14:paraId="631D1851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utveckla?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D40F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VEM</w:t>
            </w:r>
          </w:p>
          <w:p w14:paraId="61E62E38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ansvarig?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1467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UPPFÖLJNING</w:t>
            </w:r>
          </w:p>
          <w:p w14:paraId="3D838923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datum/resultat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D5C2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NÄR</w:t>
            </w:r>
          </w:p>
          <w:p w14:paraId="3E856FB5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6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Klart?</w:t>
            </w:r>
          </w:p>
        </w:tc>
      </w:tr>
      <w:tr w:rsidR="00D06073" w:rsidRPr="00674262" w14:paraId="4A801010" w14:textId="77777777">
        <w:trPr>
          <w:trHeight w:val="96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AA07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A70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CB9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A9C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71DE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51F31EEC" w14:textId="77777777">
        <w:trPr>
          <w:trHeight w:val="964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1B6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9709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12D4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31B2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5BF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66617A80" w14:textId="77777777">
        <w:trPr>
          <w:trHeight w:val="96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17CD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0C0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72C9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67B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3B2F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7B9F7AF4" w14:textId="77777777">
        <w:trPr>
          <w:trHeight w:val="96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673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F709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DB61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DA2D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C432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638C7F9F" w14:textId="77777777">
        <w:trPr>
          <w:trHeight w:val="964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E16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AC99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448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75F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6D1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5FBE088A" w14:textId="77777777">
        <w:trPr>
          <w:trHeight w:val="96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D64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EBC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777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6E04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827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2F258BD3" w14:textId="77777777">
        <w:trPr>
          <w:trHeight w:val="96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72E6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9015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6E1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2B5E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B773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71D759" w14:textId="77777777" w:rsidR="00D06073" w:rsidRPr="00674262" w:rsidRDefault="00D06073">
      <w:pPr>
        <w:pStyle w:val="Brdtext"/>
        <w:kinsoku w:val="0"/>
        <w:overflowPunct w:val="0"/>
        <w:spacing w:line="230" w:lineRule="exact"/>
        <w:ind w:left="218"/>
        <w:rPr>
          <w:rFonts w:asciiTheme="minorHAnsi" w:hAnsiTheme="minorHAnsi" w:cstheme="minorHAnsi"/>
        </w:rPr>
      </w:pPr>
      <w:r w:rsidRPr="00674262">
        <w:rPr>
          <w:rFonts w:asciiTheme="minorHAnsi" w:hAnsiTheme="minorHAnsi" w:cstheme="minorHAnsi"/>
        </w:rPr>
        <w:t>Alternativt - lägg in i ”Allt i ett - handlingsplanen”</w:t>
      </w:r>
    </w:p>
    <w:p w14:paraId="005F45EE" w14:textId="77777777" w:rsidR="00D06073" w:rsidRPr="00674262" w:rsidRDefault="00D06073">
      <w:pPr>
        <w:pStyle w:val="Brdtext"/>
        <w:kinsoku w:val="0"/>
        <w:overflowPunct w:val="0"/>
        <w:spacing w:line="230" w:lineRule="exact"/>
        <w:ind w:left="218"/>
        <w:rPr>
          <w:rFonts w:asciiTheme="minorHAnsi" w:hAnsiTheme="minorHAnsi" w:cstheme="minorHAnsi"/>
        </w:rPr>
        <w:sectPr w:rsidR="00D06073" w:rsidRPr="00674262">
          <w:pgSz w:w="16840" w:h="11910" w:orient="landscape"/>
          <w:pgMar w:top="1440" w:right="980" w:bottom="960" w:left="1200" w:header="1140" w:footer="777" w:gutter="0"/>
          <w:cols w:space="720"/>
          <w:noEndnote/>
        </w:sectPr>
      </w:pPr>
    </w:p>
    <w:p w14:paraId="620A71B5" w14:textId="77777777" w:rsidR="00D06073" w:rsidRPr="00674262" w:rsidRDefault="00D06073">
      <w:pPr>
        <w:pStyle w:val="Brdtext"/>
        <w:kinsoku w:val="0"/>
        <w:overflowPunct w:val="0"/>
        <w:spacing w:before="2" w:after="1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9"/>
        <w:gridCol w:w="3521"/>
        <w:gridCol w:w="1697"/>
        <w:gridCol w:w="3178"/>
        <w:gridCol w:w="992"/>
      </w:tblGrid>
      <w:tr w:rsidR="00D06073" w:rsidRPr="00674262" w14:paraId="58D0D1AF" w14:textId="77777777">
        <w:trPr>
          <w:trHeight w:val="642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1A13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MÖJLIGHETER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33A6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VAD/HUR</w:t>
            </w:r>
          </w:p>
          <w:p w14:paraId="130C64F6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utveckla?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FC4B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VEM</w:t>
            </w:r>
          </w:p>
          <w:p w14:paraId="11A0BBAA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ansvarig?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2A3E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UPPFÖLJNING</w:t>
            </w:r>
          </w:p>
          <w:p w14:paraId="2AFD8349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datum/resultat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5D89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NÄR</w:t>
            </w:r>
          </w:p>
          <w:p w14:paraId="21EB3EB1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6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Klart?</w:t>
            </w:r>
          </w:p>
        </w:tc>
      </w:tr>
      <w:tr w:rsidR="00D06073" w:rsidRPr="00674262" w14:paraId="12C9D799" w14:textId="77777777">
        <w:trPr>
          <w:trHeight w:val="96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080E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E6FE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52F3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025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1AE0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260B70ED" w14:textId="77777777">
        <w:trPr>
          <w:trHeight w:val="964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C25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D241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0677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F101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6AD0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7128C2F7" w14:textId="77777777">
        <w:trPr>
          <w:trHeight w:val="96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2E4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D08D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5BC9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E816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8B6D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62ECBB81" w14:textId="77777777">
        <w:trPr>
          <w:trHeight w:val="96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6CED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88D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FB5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4B3D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4F0E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6B9F3BDA" w14:textId="77777777">
        <w:trPr>
          <w:trHeight w:val="964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219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CD57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4585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BAA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B9D7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31022DC2" w14:textId="77777777">
        <w:trPr>
          <w:trHeight w:val="96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16B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B336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100F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E971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4D4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699FB78F" w14:textId="77777777">
        <w:trPr>
          <w:trHeight w:val="96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3A74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38D9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CC53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70C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8053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51C6C3" w14:textId="77777777" w:rsidR="00D06073" w:rsidRPr="00674262" w:rsidRDefault="00D06073">
      <w:pPr>
        <w:pStyle w:val="Brdtext"/>
        <w:kinsoku w:val="0"/>
        <w:overflowPunct w:val="0"/>
        <w:spacing w:line="230" w:lineRule="exact"/>
        <w:ind w:left="218"/>
        <w:rPr>
          <w:rFonts w:asciiTheme="minorHAnsi" w:hAnsiTheme="minorHAnsi" w:cstheme="minorHAnsi"/>
        </w:rPr>
      </w:pPr>
      <w:r w:rsidRPr="00674262">
        <w:rPr>
          <w:rFonts w:asciiTheme="minorHAnsi" w:hAnsiTheme="minorHAnsi" w:cstheme="minorHAnsi"/>
        </w:rPr>
        <w:t>Alternativt - lägg in i ”Allt i ett - handlingsplanen”</w:t>
      </w:r>
    </w:p>
    <w:p w14:paraId="6F42EA33" w14:textId="77777777" w:rsidR="00D06073" w:rsidRPr="00674262" w:rsidRDefault="00D06073">
      <w:pPr>
        <w:pStyle w:val="Brdtext"/>
        <w:kinsoku w:val="0"/>
        <w:overflowPunct w:val="0"/>
        <w:spacing w:line="230" w:lineRule="exact"/>
        <w:ind w:left="218"/>
        <w:rPr>
          <w:rFonts w:asciiTheme="minorHAnsi" w:hAnsiTheme="minorHAnsi" w:cstheme="minorHAnsi"/>
        </w:rPr>
        <w:sectPr w:rsidR="00D06073" w:rsidRPr="00674262">
          <w:headerReference w:type="default" r:id="rId33"/>
          <w:footerReference w:type="default" r:id="rId34"/>
          <w:pgSz w:w="16840" w:h="11910" w:orient="landscape"/>
          <w:pgMar w:top="1440" w:right="980" w:bottom="960" w:left="1200" w:header="1140" w:footer="777" w:gutter="0"/>
          <w:cols w:space="720"/>
          <w:noEndnote/>
        </w:sectPr>
      </w:pPr>
    </w:p>
    <w:p w14:paraId="751F8BAD" w14:textId="77777777" w:rsidR="00D06073" w:rsidRPr="00674262" w:rsidRDefault="00D06073">
      <w:pPr>
        <w:pStyle w:val="Brdtext"/>
        <w:kinsoku w:val="0"/>
        <w:overflowPunct w:val="0"/>
        <w:spacing w:before="2" w:after="1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9"/>
        <w:gridCol w:w="3521"/>
        <w:gridCol w:w="1697"/>
        <w:gridCol w:w="3178"/>
        <w:gridCol w:w="992"/>
      </w:tblGrid>
      <w:tr w:rsidR="00D06073" w:rsidRPr="00674262" w14:paraId="1325DDB9" w14:textId="77777777">
        <w:trPr>
          <w:trHeight w:val="642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7471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MÖJLIGHETER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F1FC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VAD/HUR</w:t>
            </w:r>
          </w:p>
          <w:p w14:paraId="40212FB5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utveckla?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0074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VEM</w:t>
            </w:r>
          </w:p>
          <w:p w14:paraId="508E49D7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ansvarig?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A5ED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UPPFÖLJNING</w:t>
            </w:r>
          </w:p>
          <w:p w14:paraId="6FF179B8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6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datum/resultat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752B" w14:textId="77777777" w:rsidR="00D06073" w:rsidRPr="00674262" w:rsidRDefault="00D06073">
            <w:pPr>
              <w:pStyle w:val="TableParagraph"/>
              <w:kinsoku w:val="0"/>
              <w:overflowPunct w:val="0"/>
              <w:spacing w:line="321" w:lineRule="exact"/>
              <w:ind w:left="6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NÄR</w:t>
            </w:r>
          </w:p>
          <w:p w14:paraId="6DB6A6B2" w14:textId="77777777" w:rsidR="00D06073" w:rsidRPr="00674262" w:rsidRDefault="00D06073">
            <w:pPr>
              <w:pStyle w:val="TableParagraph"/>
              <w:kinsoku w:val="0"/>
              <w:overflowPunct w:val="0"/>
              <w:spacing w:line="302" w:lineRule="exact"/>
              <w:ind w:left="6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42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Klart?</w:t>
            </w:r>
          </w:p>
        </w:tc>
      </w:tr>
      <w:tr w:rsidR="00D06073" w:rsidRPr="00674262" w14:paraId="2DF771A8" w14:textId="77777777">
        <w:trPr>
          <w:trHeight w:val="96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BAC7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4373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86D7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CDCF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40A9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1FB1BC38" w14:textId="77777777">
        <w:trPr>
          <w:trHeight w:val="964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00D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0489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B9BD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4375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910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01A33E0D" w14:textId="77777777">
        <w:trPr>
          <w:trHeight w:val="96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81C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0D3A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6B06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9B6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5AB2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2CE577C7" w14:textId="77777777">
        <w:trPr>
          <w:trHeight w:val="96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34F6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C312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58B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2445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7490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5E0517E3" w14:textId="77777777">
        <w:trPr>
          <w:trHeight w:val="964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E15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7EF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4710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0F87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51F0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321CB850" w14:textId="77777777">
        <w:trPr>
          <w:trHeight w:val="96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460C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106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728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8C9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7E1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073" w:rsidRPr="00674262" w14:paraId="004DEF74" w14:textId="77777777">
        <w:trPr>
          <w:trHeight w:val="96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9B20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C7BB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381D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68A8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D0BE" w14:textId="77777777" w:rsidR="00D06073" w:rsidRPr="00674262" w:rsidRDefault="00D0607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E7F44E" w14:textId="77777777" w:rsidR="00D06073" w:rsidRPr="00674262" w:rsidRDefault="00D06073">
      <w:pPr>
        <w:pStyle w:val="Brdtext"/>
        <w:kinsoku w:val="0"/>
        <w:overflowPunct w:val="0"/>
        <w:spacing w:line="230" w:lineRule="exact"/>
        <w:ind w:left="218"/>
        <w:rPr>
          <w:rFonts w:asciiTheme="minorHAnsi" w:hAnsiTheme="minorHAnsi" w:cstheme="minorHAnsi"/>
        </w:rPr>
      </w:pPr>
      <w:bookmarkStart w:id="3" w:name="Alternativt_-_lägg_in_i_”Allt_i_ett_-_ha"/>
      <w:bookmarkEnd w:id="3"/>
      <w:r w:rsidRPr="00674262">
        <w:rPr>
          <w:rFonts w:asciiTheme="minorHAnsi" w:hAnsiTheme="minorHAnsi" w:cstheme="minorHAnsi"/>
        </w:rPr>
        <w:t>Alternativt - lägg in i ”Allt i ett - handlingsplanen”</w:t>
      </w:r>
    </w:p>
    <w:sectPr w:rsidR="00D06073" w:rsidRPr="00674262">
      <w:pgSz w:w="16840" w:h="11910" w:orient="landscape"/>
      <w:pgMar w:top="1440" w:right="980" w:bottom="960" w:left="1200" w:header="1140" w:footer="7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6290" w14:textId="77777777" w:rsidR="00F6553F" w:rsidRDefault="00F6553F">
      <w:r>
        <w:separator/>
      </w:r>
    </w:p>
  </w:endnote>
  <w:endnote w:type="continuationSeparator" w:id="0">
    <w:p w14:paraId="5EC2813A" w14:textId="77777777" w:rsidR="00F6553F" w:rsidRDefault="00F6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42AA" w14:textId="77777777" w:rsidR="007F5530" w:rsidRDefault="007F5530">
    <w:pPr>
      <w:pStyle w:val="Sidfo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49C9" w14:textId="77777777" w:rsidR="00D06073" w:rsidRDefault="00D06073">
    <w:pPr>
      <w:pStyle w:val="Brd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A6C8" w14:textId="77777777" w:rsidR="00D06073" w:rsidRDefault="00D06073">
    <w:pPr>
      <w:pStyle w:val="Brd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1A22" w14:textId="7E4733A7" w:rsidR="00D06073" w:rsidRDefault="00D06073">
    <w:pPr>
      <w:pStyle w:val="Brd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9D61" w14:textId="77777777" w:rsidR="007F5530" w:rsidRDefault="007F5530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86BA" w14:textId="77777777" w:rsidR="001D69D0" w:rsidRDefault="001D69D0">
    <w:pPr>
      <w:pStyle w:val="Brdtext"/>
      <w:kinsoku w:val="0"/>
      <w:overflowPunct w:val="0"/>
      <w:spacing w:line="14" w:lineRule="auto"/>
      <w:rPr>
        <w:rFonts w:ascii="Times New Roman" w:hAnsi="Times New Roman" w:cs="Times New Roman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5337" w14:textId="77777777" w:rsidR="00D06073" w:rsidRDefault="00D06073">
    <w:pPr>
      <w:pStyle w:val="Brd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8CF2" w14:textId="77777777" w:rsidR="00D06073" w:rsidRDefault="00D06073">
    <w:pPr>
      <w:pStyle w:val="Brd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A65C" w14:textId="77777777" w:rsidR="00D06073" w:rsidRDefault="001A19C3">
    <w:pPr>
      <w:pStyle w:val="Brd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7A10D5D3" wp14:editId="72E7E9F9">
              <wp:simplePos x="0" y="0"/>
              <wp:positionH relativeFrom="page">
                <wp:posOffset>9063990</wp:posOffset>
              </wp:positionH>
              <wp:positionV relativeFrom="page">
                <wp:posOffset>6927215</wp:posOffset>
              </wp:positionV>
              <wp:extent cx="982345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3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2E775" w14:textId="77777777" w:rsidR="00D06073" w:rsidRDefault="00D06073">
                          <w:pPr>
                            <w:pStyle w:val="Brdtext"/>
                            <w:kinsoku w:val="0"/>
                            <w:overflowPunct w:val="0"/>
                            <w:spacing w:before="10"/>
                            <w:ind w:left="20"/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0D5D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713.7pt;margin-top:545.45pt;width:77.35pt;height:15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" o:allowincell="f" filled="f" stroked="f">
              <v:textbox inset="0,0,0,0">
                <w:txbxContent>
                  <w:p w14:paraId="7342E775" w14:textId="77777777" w:rsidR="00D06073" w:rsidRDefault="00D06073">
                    <w:pPr>
                      <w:pStyle w:val="Brdtext"/>
                      <w:kinsoku w:val="0"/>
                      <w:overflowPunct w:val="0"/>
                      <w:spacing w:before="10"/>
                      <w:ind w:left="20"/>
                      <w:rPr>
                        <w:rFonts w:ascii="Times New Roman" w:hAnsi="Times New Roman" w:cs="Times New Roman"/>
                        <w:b w:val="0"/>
                        <w:bCs w:val="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DC61" w14:textId="77777777" w:rsidR="00D06073" w:rsidRDefault="001A19C3">
    <w:pPr>
      <w:pStyle w:val="Brd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557216F" wp14:editId="1AAA5FD7">
              <wp:simplePos x="0" y="0"/>
              <wp:positionH relativeFrom="page">
                <wp:posOffset>9063990</wp:posOffset>
              </wp:positionH>
              <wp:positionV relativeFrom="page">
                <wp:posOffset>6927215</wp:posOffset>
              </wp:positionV>
              <wp:extent cx="982345" cy="19431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3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F8A59" w14:textId="77777777" w:rsidR="00D06073" w:rsidRDefault="00D06073">
                          <w:pPr>
                            <w:pStyle w:val="Brdtext"/>
                            <w:kinsoku w:val="0"/>
                            <w:overflowPunct w:val="0"/>
                            <w:spacing w:before="10"/>
                            <w:ind w:left="20"/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7216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713.7pt;margin-top:545.45pt;width:77.35pt;height:15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" o:allowincell="f" filled="f" stroked="f">
              <v:textbox inset="0,0,0,0">
                <w:txbxContent>
                  <w:p w14:paraId="583F8A59" w14:textId="77777777" w:rsidR="00D06073" w:rsidRDefault="00D06073">
                    <w:pPr>
                      <w:pStyle w:val="Brdtext"/>
                      <w:kinsoku w:val="0"/>
                      <w:overflowPunct w:val="0"/>
                      <w:spacing w:before="10"/>
                      <w:ind w:left="20"/>
                      <w:rPr>
                        <w:rFonts w:ascii="Times New Roman" w:hAnsi="Times New Roman" w:cs="Times New Roman"/>
                        <w:b w:val="0"/>
                        <w:bCs w:val="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7736" w14:textId="77777777" w:rsidR="00D06073" w:rsidRDefault="00D06073">
    <w:pPr>
      <w:pStyle w:val="Brd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27C5" w14:textId="77777777" w:rsidR="00F6553F" w:rsidRDefault="00F6553F">
      <w:r>
        <w:separator/>
      </w:r>
    </w:p>
  </w:footnote>
  <w:footnote w:type="continuationSeparator" w:id="0">
    <w:p w14:paraId="42CF24D0" w14:textId="77777777" w:rsidR="00F6553F" w:rsidRDefault="00F65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2D14" w14:textId="77777777" w:rsidR="007F5530" w:rsidRDefault="007F5530">
    <w:pPr>
      <w:pStyle w:val="Sidhuvud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8ED8" w14:textId="77777777" w:rsidR="00D06073" w:rsidRDefault="001A19C3">
    <w:pPr>
      <w:pStyle w:val="Brd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2BB0A283" wp14:editId="32574924">
              <wp:simplePos x="0" y="0"/>
              <wp:positionH relativeFrom="page">
                <wp:posOffset>887730</wp:posOffset>
              </wp:positionH>
              <wp:positionV relativeFrom="page">
                <wp:posOffset>711200</wp:posOffset>
              </wp:positionV>
              <wp:extent cx="4719320" cy="22479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932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9A0C1" w14:textId="77777777" w:rsidR="00D06073" w:rsidRDefault="00D06073">
                          <w:pPr>
                            <w:pStyle w:val="Brdtext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Möjlighet ur ett miljöperspektiv inklusive handlingsplan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0A28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69.9pt;margin-top:56pt;width:371.6pt;height:17.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" o:allowincell="f" filled="f" stroked="f">
              <v:textbox inset="0,0,0,0">
                <w:txbxContent>
                  <w:p w14:paraId="5F79A0C1" w14:textId="77777777" w:rsidR="00D06073" w:rsidRDefault="00D06073">
                    <w:pPr>
                      <w:pStyle w:val="Brdtext"/>
                      <w:kinsoku w:val="0"/>
                      <w:overflowPunct w:val="0"/>
                      <w:spacing w:before="11"/>
                      <w:ind w:left="2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Möjlighet ur ett miljöperspektiv inklusive handlingsplan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8C05" w14:textId="77777777" w:rsidR="007F5530" w:rsidRDefault="007F553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A796" w14:textId="77777777" w:rsidR="007F5530" w:rsidRDefault="007F5530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87E1" w14:textId="77777777" w:rsidR="00D06073" w:rsidRDefault="001A19C3">
    <w:pPr>
      <w:pStyle w:val="Brd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557905B" wp14:editId="6002C105">
              <wp:simplePos x="0" y="0"/>
              <wp:positionH relativeFrom="page">
                <wp:posOffset>842463</wp:posOffset>
              </wp:positionH>
              <wp:positionV relativeFrom="page">
                <wp:posOffset>693093</wp:posOffset>
              </wp:positionV>
              <wp:extent cx="5916930" cy="22479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693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C6109" w14:textId="77777777" w:rsidR="00D06073" w:rsidRDefault="00D06073">
                          <w:pPr>
                            <w:pStyle w:val="Brdtext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Värdering av risk ur ett arbetsmiljöperspektiv inklusive handlingsplan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790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6.35pt;margin-top:54.55pt;width:465.9pt;height:17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" o:allowincell="f" filled="f" stroked="f">
              <v:textbox inset="0,0,0,0">
                <w:txbxContent>
                  <w:p w14:paraId="18DC6109" w14:textId="77777777" w:rsidR="00D06073" w:rsidRDefault="00D06073">
                    <w:pPr>
                      <w:pStyle w:val="Brdtext"/>
                      <w:kinsoku w:val="0"/>
                      <w:overflowPunct w:val="0"/>
                      <w:spacing w:before="11"/>
                      <w:ind w:left="2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Värdering av risk ur ett arbetsmiljöperspektiv inklusive handlingsplan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9F4" w14:textId="77777777" w:rsidR="00D06073" w:rsidRDefault="001A19C3">
    <w:pPr>
      <w:pStyle w:val="Brd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7831988" wp14:editId="5B774AB3">
              <wp:simplePos x="0" y="0"/>
              <wp:positionH relativeFrom="page">
                <wp:posOffset>887730</wp:posOffset>
              </wp:positionH>
              <wp:positionV relativeFrom="page">
                <wp:posOffset>711200</wp:posOffset>
              </wp:positionV>
              <wp:extent cx="5551170" cy="22479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17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87168" w14:textId="77777777" w:rsidR="00D06073" w:rsidRDefault="00D06073">
                          <w:pPr>
                            <w:pStyle w:val="Brdtext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Värdering av risk ur ett patientperspektiv inklusive handlingsplan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319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69.9pt;margin-top:56pt;width:437.1pt;height:17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" o:allowincell="f" filled="f" stroked="f">
              <v:textbox inset="0,0,0,0">
                <w:txbxContent>
                  <w:p w14:paraId="1D187168" w14:textId="77777777" w:rsidR="00D06073" w:rsidRDefault="00D06073">
                    <w:pPr>
                      <w:pStyle w:val="Brdtext"/>
                      <w:kinsoku w:val="0"/>
                      <w:overflowPunct w:val="0"/>
                      <w:spacing w:before="11"/>
                      <w:ind w:left="2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Värdering av risk ur ett patientperspektiv inklusive handlingsplan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D8B0" w14:textId="77777777" w:rsidR="00D06073" w:rsidRDefault="001A19C3">
    <w:pPr>
      <w:pStyle w:val="Brd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0A799C22" wp14:editId="7667756D">
              <wp:simplePos x="0" y="0"/>
              <wp:positionH relativeFrom="page">
                <wp:posOffset>887730</wp:posOffset>
              </wp:positionH>
              <wp:positionV relativeFrom="page">
                <wp:posOffset>711200</wp:posOffset>
              </wp:positionV>
              <wp:extent cx="5383530" cy="22479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32BA1" w14:textId="77777777" w:rsidR="00D06073" w:rsidRDefault="00D06073">
                          <w:pPr>
                            <w:pStyle w:val="Brdtext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Värdering av risk ur ett miljöperspektiv inklusive handlingsplan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99C2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69.9pt;margin-top:56pt;width:423.9pt;height:17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" o:allowincell="f" filled="f" stroked="f">
              <v:textbox inset="0,0,0,0">
                <w:txbxContent>
                  <w:p w14:paraId="5A832BA1" w14:textId="77777777" w:rsidR="00D06073" w:rsidRDefault="00D06073">
                    <w:pPr>
                      <w:pStyle w:val="Brdtext"/>
                      <w:kinsoku w:val="0"/>
                      <w:overflowPunct w:val="0"/>
                      <w:spacing w:before="11"/>
                      <w:ind w:left="2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Värdering av risk ur ett miljöperspektiv inklusive handlingsplan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DD1C" w14:textId="77777777" w:rsidR="00D06073" w:rsidRDefault="001A19C3">
    <w:pPr>
      <w:pStyle w:val="Brd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4607EC12" wp14:editId="38F836B2">
              <wp:simplePos x="0" y="0"/>
              <wp:positionH relativeFrom="page">
                <wp:posOffset>887730</wp:posOffset>
              </wp:positionH>
              <wp:positionV relativeFrom="page">
                <wp:posOffset>916940</wp:posOffset>
              </wp:positionV>
              <wp:extent cx="5254625" cy="22479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462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13C1F" w14:textId="77777777" w:rsidR="00D06073" w:rsidRDefault="00D06073">
                          <w:pPr>
                            <w:pStyle w:val="Brdtext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Möjlighet ur ett arbetsmiljöperspektiv inklusive handlingsplan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7EC1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69.9pt;margin-top:72.2pt;width:413.75pt;height:17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" o:allowincell="f" filled="f" stroked="f">
              <v:textbox inset="0,0,0,0">
                <w:txbxContent>
                  <w:p w14:paraId="3A313C1F" w14:textId="77777777" w:rsidR="00D06073" w:rsidRDefault="00D06073">
                    <w:pPr>
                      <w:pStyle w:val="Brdtext"/>
                      <w:kinsoku w:val="0"/>
                      <w:overflowPunct w:val="0"/>
                      <w:spacing w:before="11"/>
                      <w:ind w:left="2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Möjlighet ur ett arbetsmiljöperspektiv inklusive handlingsplan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7998" w14:textId="77777777" w:rsidR="00D06073" w:rsidRDefault="001A19C3">
    <w:pPr>
      <w:pStyle w:val="Brd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152B7DA5" wp14:editId="407FE1CE">
              <wp:simplePos x="0" y="0"/>
              <wp:positionH relativeFrom="page">
                <wp:posOffset>887730</wp:posOffset>
              </wp:positionH>
              <wp:positionV relativeFrom="page">
                <wp:posOffset>711200</wp:posOffset>
              </wp:positionV>
              <wp:extent cx="5254625" cy="22479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462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58590" w14:textId="77777777" w:rsidR="00D06073" w:rsidRDefault="00D06073">
                          <w:pPr>
                            <w:pStyle w:val="Brdtext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Möjlighet ur ett arbetsmiljöperspektiv inklusive handlingsplan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B7DA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69.9pt;margin-top:56pt;width:413.75pt;height:17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" o:allowincell="f" filled="f" stroked="f">
              <v:textbox inset="0,0,0,0">
                <w:txbxContent>
                  <w:p w14:paraId="00B58590" w14:textId="77777777" w:rsidR="00D06073" w:rsidRDefault="00D06073">
                    <w:pPr>
                      <w:pStyle w:val="Brdtext"/>
                      <w:kinsoku w:val="0"/>
                      <w:overflowPunct w:val="0"/>
                      <w:spacing w:before="11"/>
                      <w:ind w:left="2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Möjlighet ur ett arbetsmiljöperspektiv inklusive handlingsplan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C31C" w14:textId="77777777" w:rsidR="00D06073" w:rsidRDefault="001A19C3">
    <w:pPr>
      <w:pStyle w:val="Brd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50684E4" wp14:editId="6624C544">
              <wp:simplePos x="0" y="0"/>
              <wp:positionH relativeFrom="page">
                <wp:posOffset>887730</wp:posOffset>
              </wp:positionH>
              <wp:positionV relativeFrom="page">
                <wp:posOffset>711200</wp:posOffset>
              </wp:positionV>
              <wp:extent cx="4888230" cy="22479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823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A5C90" w14:textId="77777777" w:rsidR="00D06073" w:rsidRDefault="00D06073">
                          <w:pPr>
                            <w:pStyle w:val="Brdtext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Möjlighet ur ett patientperspektiv inklusive handlingsplan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684E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7" type="#_x0000_t202" style="position:absolute;margin-left:69.9pt;margin-top:56pt;width:384.9pt;height:17.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" o:allowincell="f" filled="f" stroked="f">
              <v:textbox inset="0,0,0,0">
                <w:txbxContent>
                  <w:p w14:paraId="5B7A5C90" w14:textId="77777777" w:rsidR="00D06073" w:rsidRDefault="00D06073">
                    <w:pPr>
                      <w:pStyle w:val="Brdtext"/>
                      <w:kinsoku w:val="0"/>
                      <w:overflowPunct w:val="0"/>
                      <w:spacing w:before="11"/>
                      <w:ind w:left="2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Möjlighet ur ett patientperspektiv inklusive handlingsplan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7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190" w:hanging="360"/>
      </w:pPr>
    </w:lvl>
    <w:lvl w:ilvl="2">
      <w:numFmt w:val="bullet"/>
      <w:lvlText w:val="•"/>
      <w:lvlJc w:val="left"/>
      <w:pPr>
        <w:ind w:left="1560" w:hanging="360"/>
      </w:pPr>
    </w:lvl>
    <w:lvl w:ilvl="3">
      <w:numFmt w:val="bullet"/>
      <w:lvlText w:val="•"/>
      <w:lvlJc w:val="left"/>
      <w:pPr>
        <w:ind w:left="1930" w:hanging="360"/>
      </w:pPr>
    </w:lvl>
    <w:lvl w:ilvl="4">
      <w:numFmt w:val="bullet"/>
      <w:lvlText w:val="•"/>
      <w:lvlJc w:val="left"/>
      <w:pPr>
        <w:ind w:left="2300" w:hanging="360"/>
      </w:pPr>
    </w:lvl>
    <w:lvl w:ilvl="5">
      <w:numFmt w:val="bullet"/>
      <w:lvlText w:val="•"/>
      <w:lvlJc w:val="left"/>
      <w:pPr>
        <w:ind w:left="2670" w:hanging="360"/>
      </w:pPr>
    </w:lvl>
    <w:lvl w:ilvl="6">
      <w:numFmt w:val="bullet"/>
      <w:lvlText w:val="•"/>
      <w:lvlJc w:val="left"/>
      <w:pPr>
        <w:ind w:left="3040" w:hanging="360"/>
      </w:pPr>
    </w:lvl>
    <w:lvl w:ilvl="7">
      <w:numFmt w:val="bullet"/>
      <w:lvlText w:val="•"/>
      <w:lvlJc w:val="left"/>
      <w:pPr>
        <w:ind w:left="3410" w:hanging="360"/>
      </w:pPr>
    </w:lvl>
    <w:lvl w:ilvl="8">
      <w:numFmt w:val="bullet"/>
      <w:lvlText w:val="•"/>
      <w:lvlJc w:val="left"/>
      <w:pPr>
        <w:ind w:left="3780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8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204" w:hanging="360"/>
      </w:pPr>
    </w:lvl>
    <w:lvl w:ilvl="2">
      <w:numFmt w:val="bullet"/>
      <w:lvlText w:val="•"/>
      <w:lvlJc w:val="left"/>
      <w:pPr>
        <w:ind w:left="1589" w:hanging="360"/>
      </w:pPr>
    </w:lvl>
    <w:lvl w:ilvl="3">
      <w:numFmt w:val="bullet"/>
      <w:lvlText w:val="•"/>
      <w:lvlJc w:val="left"/>
      <w:pPr>
        <w:ind w:left="1974" w:hanging="360"/>
      </w:pPr>
    </w:lvl>
    <w:lvl w:ilvl="4">
      <w:numFmt w:val="bullet"/>
      <w:lvlText w:val="•"/>
      <w:lvlJc w:val="left"/>
      <w:pPr>
        <w:ind w:left="2358" w:hanging="360"/>
      </w:pPr>
    </w:lvl>
    <w:lvl w:ilvl="5">
      <w:numFmt w:val="bullet"/>
      <w:lvlText w:val="•"/>
      <w:lvlJc w:val="left"/>
      <w:pPr>
        <w:ind w:left="2743" w:hanging="360"/>
      </w:pPr>
    </w:lvl>
    <w:lvl w:ilvl="6">
      <w:numFmt w:val="bullet"/>
      <w:lvlText w:val="•"/>
      <w:lvlJc w:val="left"/>
      <w:pPr>
        <w:ind w:left="3128" w:hanging="360"/>
      </w:pPr>
    </w:lvl>
    <w:lvl w:ilvl="7">
      <w:numFmt w:val="bullet"/>
      <w:lvlText w:val="•"/>
      <w:lvlJc w:val="left"/>
      <w:pPr>
        <w:ind w:left="3512" w:hanging="360"/>
      </w:pPr>
    </w:lvl>
    <w:lvl w:ilvl="8">
      <w:numFmt w:val="bullet"/>
      <w:lvlText w:val="•"/>
      <w:lvlJc w:val="left"/>
      <w:pPr>
        <w:ind w:left="3897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28" w:hanging="360"/>
      </w:pPr>
      <w:rPr>
        <w:b w:val="0"/>
        <w:w w:val="100"/>
      </w:rPr>
    </w:lvl>
    <w:lvl w:ilvl="1">
      <w:numFmt w:val="bullet"/>
      <w:lvlText w:val="•"/>
      <w:lvlJc w:val="left"/>
      <w:pPr>
        <w:ind w:left="1204" w:hanging="360"/>
      </w:pPr>
    </w:lvl>
    <w:lvl w:ilvl="2">
      <w:numFmt w:val="bullet"/>
      <w:lvlText w:val="•"/>
      <w:lvlJc w:val="left"/>
      <w:pPr>
        <w:ind w:left="1589" w:hanging="360"/>
      </w:pPr>
    </w:lvl>
    <w:lvl w:ilvl="3">
      <w:numFmt w:val="bullet"/>
      <w:lvlText w:val="•"/>
      <w:lvlJc w:val="left"/>
      <w:pPr>
        <w:ind w:left="1974" w:hanging="360"/>
      </w:pPr>
    </w:lvl>
    <w:lvl w:ilvl="4">
      <w:numFmt w:val="bullet"/>
      <w:lvlText w:val="•"/>
      <w:lvlJc w:val="left"/>
      <w:pPr>
        <w:ind w:left="2358" w:hanging="360"/>
      </w:pPr>
    </w:lvl>
    <w:lvl w:ilvl="5">
      <w:numFmt w:val="bullet"/>
      <w:lvlText w:val="•"/>
      <w:lvlJc w:val="left"/>
      <w:pPr>
        <w:ind w:left="2743" w:hanging="360"/>
      </w:pPr>
    </w:lvl>
    <w:lvl w:ilvl="6">
      <w:numFmt w:val="bullet"/>
      <w:lvlText w:val="•"/>
      <w:lvlJc w:val="left"/>
      <w:pPr>
        <w:ind w:left="3128" w:hanging="360"/>
      </w:pPr>
    </w:lvl>
    <w:lvl w:ilvl="7">
      <w:numFmt w:val="bullet"/>
      <w:lvlText w:val="•"/>
      <w:lvlJc w:val="left"/>
      <w:pPr>
        <w:ind w:left="3512" w:hanging="360"/>
      </w:pPr>
    </w:lvl>
    <w:lvl w:ilvl="8">
      <w:numFmt w:val="bullet"/>
      <w:lvlText w:val="•"/>
      <w:lvlJc w:val="left"/>
      <w:pPr>
        <w:ind w:left="3897" w:hanging="360"/>
      </w:pPr>
    </w:lvl>
  </w:abstractNum>
  <w:abstractNum w:abstractNumId="3" w15:restartNumberingAfterBreak="0">
    <w:nsid w:val="232A44CE"/>
    <w:multiLevelType w:val="hybridMultilevel"/>
    <w:tmpl w:val="BF2C84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71641">
    <w:abstractNumId w:val="2"/>
  </w:num>
  <w:num w:numId="2" w16cid:durableId="1204753869">
    <w:abstractNumId w:val="1"/>
  </w:num>
  <w:num w:numId="3" w16cid:durableId="1801924509">
    <w:abstractNumId w:val="0"/>
  </w:num>
  <w:num w:numId="4" w16cid:durableId="1543010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3A"/>
    <w:rsid w:val="00017EFF"/>
    <w:rsid w:val="0010595C"/>
    <w:rsid w:val="00184B66"/>
    <w:rsid w:val="001A19C3"/>
    <w:rsid w:val="001A24AC"/>
    <w:rsid w:val="001D69D0"/>
    <w:rsid w:val="00265A90"/>
    <w:rsid w:val="002A1BAB"/>
    <w:rsid w:val="002A6ED1"/>
    <w:rsid w:val="002C5B13"/>
    <w:rsid w:val="0034159E"/>
    <w:rsid w:val="00353504"/>
    <w:rsid w:val="003629FE"/>
    <w:rsid w:val="00370780"/>
    <w:rsid w:val="003721CC"/>
    <w:rsid w:val="003F56E6"/>
    <w:rsid w:val="0042080C"/>
    <w:rsid w:val="00422257"/>
    <w:rsid w:val="004329DA"/>
    <w:rsid w:val="004A433C"/>
    <w:rsid w:val="004E639B"/>
    <w:rsid w:val="004F05A4"/>
    <w:rsid w:val="00534E88"/>
    <w:rsid w:val="005B7686"/>
    <w:rsid w:val="00674262"/>
    <w:rsid w:val="006858A0"/>
    <w:rsid w:val="006A31BF"/>
    <w:rsid w:val="00733947"/>
    <w:rsid w:val="007457F9"/>
    <w:rsid w:val="007F5530"/>
    <w:rsid w:val="0081729C"/>
    <w:rsid w:val="008347FE"/>
    <w:rsid w:val="0088186B"/>
    <w:rsid w:val="00A1037F"/>
    <w:rsid w:val="00A561C8"/>
    <w:rsid w:val="00AE52B5"/>
    <w:rsid w:val="00B04777"/>
    <w:rsid w:val="00B06080"/>
    <w:rsid w:val="00B23C5C"/>
    <w:rsid w:val="00B5343A"/>
    <w:rsid w:val="00B82116"/>
    <w:rsid w:val="00B87FAE"/>
    <w:rsid w:val="00BB5770"/>
    <w:rsid w:val="00C15121"/>
    <w:rsid w:val="00C240B4"/>
    <w:rsid w:val="00D06073"/>
    <w:rsid w:val="00D1610B"/>
    <w:rsid w:val="00D21EC2"/>
    <w:rsid w:val="00D67539"/>
    <w:rsid w:val="00DF2AB6"/>
    <w:rsid w:val="00E279BB"/>
    <w:rsid w:val="00E53CAE"/>
    <w:rsid w:val="00EA3E24"/>
    <w:rsid w:val="00EA4E5C"/>
    <w:rsid w:val="00EC1C82"/>
    <w:rsid w:val="00F6553F"/>
    <w:rsid w:val="00FD0308"/>
    <w:rsid w:val="175307F6"/>
    <w:rsid w:val="1BDB7DD6"/>
    <w:rsid w:val="20EC5E04"/>
    <w:rsid w:val="57B88BC2"/>
    <w:rsid w:val="5CC03D4F"/>
    <w:rsid w:val="76085DCC"/>
    <w:rsid w:val="7C01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F70BAD"/>
  <w14:defaultImageDpi w14:val="0"/>
  <w15:docId w15:val="{C33FE5C8-8C1F-4B40-B706-F3E18CB0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Rubrik1">
    <w:name w:val="heading 1"/>
    <w:basedOn w:val="Normal"/>
    <w:next w:val="Normal"/>
    <w:link w:val="Rubrik1Char"/>
    <w:uiPriority w:val="1"/>
    <w:qFormat/>
    <w:pPr>
      <w:spacing w:before="11"/>
      <w:ind w:left="20"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pPr>
      <w:spacing w:before="207"/>
      <w:ind w:left="218"/>
      <w:outlineLvl w:val="1"/>
    </w:pPr>
    <w:rPr>
      <w:b/>
      <w:bCs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1"/>
    <w:qFormat/>
    <w:pPr>
      <w:spacing w:before="10"/>
      <w:ind w:left="20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rdtext">
    <w:name w:val="Body Text"/>
    <w:basedOn w:val="Normal"/>
    <w:link w:val="BrdtextChar"/>
    <w:uiPriority w:val="1"/>
    <w:qFormat/>
    <w:rPr>
      <w:b/>
      <w:bCs/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Arial" w:hAnsi="Arial" w:cs="Arial"/>
    </w:rPr>
  </w:style>
  <w:style w:type="paragraph" w:styleId="Liststycke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ellrutnt">
    <w:name w:val="Table Grid"/>
    <w:basedOn w:val="Normaltabell"/>
    <w:uiPriority w:val="39"/>
    <w:rsid w:val="001D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721C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3721CC"/>
    <w:rPr>
      <w:rFonts w:ascii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3721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3721C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oter" Target="footer4.xml" Id="rId18" /><Relationship Type="http://schemas.openxmlformats.org/officeDocument/2006/relationships/footer" Target="footer7.xml" Id="rId26" /><Relationship Type="http://schemas.openxmlformats.org/officeDocument/2006/relationships/header" Target="header4.xml" Id="rId21" /><Relationship Type="http://schemas.openxmlformats.org/officeDocument/2006/relationships/footer" Target="footer11.xml" Id="rId34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6.xml" Id="rId25" /><Relationship Type="http://schemas.openxmlformats.org/officeDocument/2006/relationships/header" Target="header10.xml" Id="rId33" /><Relationship Type="http://schemas.openxmlformats.org/officeDocument/2006/relationships/header" Target="header3.xml" Id="rId16" /><Relationship Type="http://schemas.openxmlformats.org/officeDocument/2006/relationships/image" Target="media/image3.png" Id="rId20" /><Relationship Type="http://schemas.openxmlformats.org/officeDocument/2006/relationships/header" Target="header8.xml" Id="rId29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footer" Target="footer6.xml" Id="rId24" /><Relationship Type="http://schemas.openxmlformats.org/officeDocument/2006/relationships/footer" Target="footer10.xml" Id="rId32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header" Target="header5.xml" Id="rId23" /><Relationship Type="http://schemas.openxmlformats.org/officeDocument/2006/relationships/footer" Target="footer8.xml" Id="rId28" /><Relationship Type="http://schemas.openxmlformats.org/officeDocument/2006/relationships/theme" Target="theme/theme1.xml" Id="rId36" /><Relationship Type="http://schemas.openxmlformats.org/officeDocument/2006/relationships/endnotes" Target="endnotes.xml" Id="rId10" /><Relationship Type="http://schemas.openxmlformats.org/officeDocument/2006/relationships/image" Target="media/image2.png" Id="rId19" /><Relationship Type="http://schemas.openxmlformats.org/officeDocument/2006/relationships/header" Target="header9.xml" Id="rId31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footer" Target="footer5.xml" Id="rId22" /><Relationship Type="http://schemas.openxmlformats.org/officeDocument/2006/relationships/header" Target="header7.xml" Id="rId27" /><Relationship Type="http://schemas.openxmlformats.org/officeDocument/2006/relationships/footer" Target="footer9.xml" Id="rId30" /><Relationship Type="http://schemas.openxmlformats.org/officeDocument/2006/relationships/fontTable" Target="fontTable.xml" Id="rId35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472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Risk- och konsekvensbedömning i tre perspektiv</dc:title>
  <dc:creator>CARCA2</dc:creator>
  <keywords/>
  <lastModifiedBy>Carin Carlehed</lastModifiedBy>
  <revision>6</revision>
  <dcterms:created xsi:type="dcterms:W3CDTF">2023-12-05T08:08:00.0000000Z</dcterms:created>
  <dcterms:modified xsi:type="dcterms:W3CDTF">2024-02-12T10:34:00.0000000Z</dcterms:modified>
</coreProperties>
</file>